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2"/>
        <w:gridCol w:w="1701"/>
        <w:gridCol w:w="709"/>
        <w:gridCol w:w="2693"/>
        <w:gridCol w:w="1928"/>
      </w:tblGrid>
      <w:tr w:rsidR="00812030" w:rsidRPr="004361B4" w:rsidTr="00567A40">
        <w:trPr>
          <w:trHeight w:val="283"/>
          <w:jc w:val="center"/>
        </w:trPr>
        <w:tc>
          <w:tcPr>
            <w:tcW w:w="2922" w:type="dxa"/>
            <w:vMerge w:val="restart"/>
            <w:vAlign w:val="center"/>
          </w:tcPr>
          <w:p w:rsidR="00812030" w:rsidRPr="004563F0" w:rsidRDefault="00812030" w:rsidP="00A62086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4563F0">
              <w:rPr>
                <w:rFonts w:cs="Arial"/>
                <w:b/>
                <w:bCs/>
                <w:sz w:val="20"/>
                <w:lang w:val="it-IT"/>
              </w:rPr>
              <w:t xml:space="preserve">PROGRAMMAZIONE </w:t>
            </w:r>
            <w:r>
              <w:rPr>
                <w:rFonts w:cs="Arial"/>
                <w:b/>
                <w:bCs/>
                <w:sz w:val="20"/>
                <w:lang w:val="it-IT"/>
              </w:rPr>
              <w:t>DEL</w:t>
            </w:r>
            <w:r w:rsidRPr="004563F0">
              <w:rPr>
                <w:rFonts w:cs="Arial"/>
                <w:b/>
                <w:bCs/>
                <w:sz w:val="20"/>
                <w:lang w:val="it-IT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it-IT"/>
              </w:rPr>
              <w:t>CONSIGLIO DI CLASSE</w:t>
            </w:r>
          </w:p>
        </w:tc>
        <w:tc>
          <w:tcPr>
            <w:tcW w:w="1701" w:type="dxa"/>
            <w:vAlign w:val="center"/>
          </w:tcPr>
          <w:p w:rsidR="00812030" w:rsidRPr="004563F0" w:rsidRDefault="00812030" w:rsidP="000907E4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709" w:type="dxa"/>
            <w:vAlign w:val="center"/>
          </w:tcPr>
          <w:p w:rsidR="00812030" w:rsidRPr="004563F0" w:rsidRDefault="00812030" w:rsidP="000907E4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Sez.</w:t>
            </w:r>
          </w:p>
        </w:tc>
        <w:tc>
          <w:tcPr>
            <w:tcW w:w="2693" w:type="dxa"/>
            <w:vAlign w:val="center"/>
          </w:tcPr>
          <w:p w:rsidR="00812030" w:rsidRPr="004563F0" w:rsidRDefault="00812030" w:rsidP="000907E4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Indirizzo </w:t>
            </w:r>
          </w:p>
        </w:tc>
        <w:tc>
          <w:tcPr>
            <w:tcW w:w="1928" w:type="dxa"/>
            <w:vMerge w:val="restart"/>
            <w:vAlign w:val="center"/>
          </w:tcPr>
          <w:p w:rsidR="00812030" w:rsidRPr="004563F0" w:rsidRDefault="00567A40" w:rsidP="00567A40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Secondo </w:t>
            </w:r>
            <w:r w:rsidR="00812030">
              <w:rPr>
                <w:rFonts w:cs="Arial"/>
                <w:bCs/>
                <w:sz w:val="20"/>
                <w:lang w:val="it-IT"/>
              </w:rPr>
              <w:t xml:space="preserve">Biennio </w:t>
            </w:r>
            <w:r>
              <w:rPr>
                <w:rFonts w:cs="Arial"/>
                <w:bCs/>
                <w:sz w:val="20"/>
                <w:lang w:val="it-IT"/>
              </w:rPr>
              <w:t>e Quinto anno</w:t>
            </w:r>
          </w:p>
        </w:tc>
      </w:tr>
      <w:tr w:rsidR="00812030" w:rsidRPr="004361B4" w:rsidTr="00567A40">
        <w:trPr>
          <w:trHeight w:val="304"/>
          <w:jc w:val="center"/>
        </w:trPr>
        <w:tc>
          <w:tcPr>
            <w:tcW w:w="2922" w:type="dxa"/>
            <w:vMerge/>
            <w:vAlign w:val="center"/>
          </w:tcPr>
          <w:p w:rsidR="00812030" w:rsidRPr="004563F0" w:rsidRDefault="00812030" w:rsidP="000907E4">
            <w:pPr>
              <w:jc w:val="center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812030" w:rsidRPr="004563F0" w:rsidRDefault="00812030" w:rsidP="000907E4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812030" w:rsidRPr="004563F0" w:rsidRDefault="00812030" w:rsidP="000907E4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812030" w:rsidRPr="004563F0" w:rsidRDefault="00812030" w:rsidP="000907E4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1928" w:type="dxa"/>
            <w:vMerge/>
            <w:vAlign w:val="center"/>
          </w:tcPr>
          <w:p w:rsidR="00812030" w:rsidRPr="004563F0" w:rsidRDefault="00812030" w:rsidP="000907E4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</w:tr>
    </w:tbl>
    <w:p w:rsidR="00ED69D8" w:rsidRPr="00C70A81" w:rsidRDefault="00FA2650" w:rsidP="00C70A81">
      <w:pPr>
        <w:pStyle w:val="Nessunaspaziatura"/>
        <w:tabs>
          <w:tab w:val="left" w:pos="581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C70A81">
        <w:rPr>
          <w:rFonts w:ascii="Arial" w:hAnsi="Arial" w:cs="Arial"/>
          <w:b/>
          <w:bCs/>
          <w:sz w:val="28"/>
          <w:szCs w:val="28"/>
        </w:rPr>
        <w:t xml:space="preserve">                       </w:t>
      </w:r>
    </w:p>
    <w:tbl>
      <w:tblPr>
        <w:tblW w:w="5036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7723"/>
      </w:tblGrid>
      <w:tr w:rsidR="00ED69D8" w:rsidRPr="00A62D01" w:rsidTr="00D632F4">
        <w:trPr>
          <w:trHeight w:val="283"/>
          <w:jc w:val="center"/>
        </w:trPr>
        <w:tc>
          <w:tcPr>
            <w:tcW w:w="1135" w:type="pct"/>
            <w:shd w:val="clear" w:color="auto" w:fill="EAF1DD"/>
            <w:vAlign w:val="center"/>
          </w:tcPr>
          <w:p w:rsidR="00ED69D8" w:rsidRPr="00A62086" w:rsidRDefault="00ED69D8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 w:rsidRPr="00A62086"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3865" w:type="pct"/>
            <w:vAlign w:val="center"/>
          </w:tcPr>
          <w:p w:rsidR="00ED69D8" w:rsidRPr="00A62D01" w:rsidRDefault="00ED69D8">
            <w:pPr>
              <w:pStyle w:val="Titol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D69D8" w:rsidRPr="00C70A81" w:rsidRDefault="00ED69D8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5058" w:type="pct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5"/>
        <w:gridCol w:w="2834"/>
        <w:gridCol w:w="2152"/>
        <w:gridCol w:w="2864"/>
      </w:tblGrid>
      <w:tr w:rsidR="00DE60AB" w:rsidRPr="00C70A81" w:rsidTr="00D632F4">
        <w:trPr>
          <w:cantSplit/>
          <w:trHeight w:val="283"/>
          <w:jc w:val="center"/>
        </w:trPr>
        <w:tc>
          <w:tcPr>
            <w:tcW w:w="1089" w:type="pct"/>
            <w:shd w:val="clear" w:color="auto" w:fill="EAF1DD"/>
            <w:vAlign w:val="center"/>
          </w:tcPr>
          <w:p w:rsidR="00DE60AB" w:rsidRPr="00C70A81" w:rsidRDefault="00DE60AB" w:rsidP="00A62D01">
            <w:pPr>
              <w:spacing w:before="8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DISCIPLINA</w:t>
            </w:r>
          </w:p>
        </w:tc>
        <w:tc>
          <w:tcPr>
            <w:tcW w:w="1412" w:type="pct"/>
            <w:shd w:val="clear" w:color="auto" w:fill="EAF1DD"/>
            <w:vAlign w:val="center"/>
          </w:tcPr>
          <w:p w:rsidR="00DE60AB" w:rsidRPr="00C70A81" w:rsidRDefault="00DE60AB" w:rsidP="00A62D01">
            <w:pPr>
              <w:spacing w:before="8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DOCENTE</w:t>
            </w:r>
          </w:p>
        </w:tc>
        <w:tc>
          <w:tcPr>
            <w:tcW w:w="1072" w:type="pct"/>
            <w:shd w:val="clear" w:color="auto" w:fill="EAF1DD"/>
            <w:vAlign w:val="center"/>
          </w:tcPr>
          <w:p w:rsidR="00DE60AB" w:rsidRPr="00C70A81" w:rsidRDefault="00DE60AB" w:rsidP="00D632F4">
            <w:pPr>
              <w:spacing w:before="8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DISCIPLINA</w:t>
            </w:r>
          </w:p>
        </w:tc>
        <w:tc>
          <w:tcPr>
            <w:tcW w:w="1427" w:type="pct"/>
            <w:shd w:val="clear" w:color="auto" w:fill="EAF1DD"/>
            <w:vAlign w:val="center"/>
          </w:tcPr>
          <w:p w:rsidR="00DE60AB" w:rsidRPr="00C70A81" w:rsidRDefault="00DE60AB" w:rsidP="00D632F4">
            <w:pPr>
              <w:spacing w:before="8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DOCENTE</w:t>
            </w:r>
          </w:p>
        </w:tc>
      </w:tr>
      <w:tr w:rsidR="00ED69D8" w:rsidRPr="00A62D01" w:rsidTr="007C6757">
        <w:trPr>
          <w:cantSplit/>
          <w:trHeight w:val="283"/>
          <w:jc w:val="center"/>
        </w:trPr>
        <w:tc>
          <w:tcPr>
            <w:tcW w:w="1089" w:type="pct"/>
            <w:tcBorders>
              <w:bottom w:val="nil"/>
            </w:tcBorders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1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07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27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</w:tr>
      <w:tr w:rsidR="00ED69D8" w:rsidRPr="00A62D01" w:rsidTr="007C6757">
        <w:trPr>
          <w:cantSplit/>
          <w:trHeight w:val="283"/>
          <w:jc w:val="center"/>
        </w:trPr>
        <w:tc>
          <w:tcPr>
            <w:tcW w:w="1089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1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07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27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</w:tr>
      <w:tr w:rsidR="00ED69D8" w:rsidRPr="00A62D01" w:rsidTr="007C6757">
        <w:trPr>
          <w:cantSplit/>
          <w:trHeight w:val="283"/>
          <w:jc w:val="center"/>
        </w:trPr>
        <w:tc>
          <w:tcPr>
            <w:tcW w:w="1089" w:type="pct"/>
            <w:tcBorders>
              <w:bottom w:val="nil"/>
            </w:tcBorders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1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07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27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</w:tr>
      <w:tr w:rsidR="00ED69D8" w:rsidRPr="00A62D01" w:rsidTr="007C6757">
        <w:trPr>
          <w:cantSplit/>
          <w:trHeight w:val="283"/>
          <w:jc w:val="center"/>
        </w:trPr>
        <w:tc>
          <w:tcPr>
            <w:tcW w:w="1089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1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07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27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</w:tr>
      <w:tr w:rsidR="00ED69D8" w:rsidRPr="00A62D01" w:rsidTr="007C6757">
        <w:trPr>
          <w:cantSplit/>
          <w:trHeight w:val="283"/>
          <w:jc w:val="center"/>
        </w:trPr>
        <w:tc>
          <w:tcPr>
            <w:tcW w:w="1089" w:type="pct"/>
            <w:tcBorders>
              <w:bottom w:val="nil"/>
            </w:tcBorders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1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07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27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</w:tr>
      <w:tr w:rsidR="00ED69D8" w:rsidRPr="00A62D01" w:rsidTr="007C6757">
        <w:trPr>
          <w:cantSplit/>
          <w:trHeight w:val="283"/>
          <w:jc w:val="center"/>
        </w:trPr>
        <w:tc>
          <w:tcPr>
            <w:tcW w:w="1089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1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07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27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</w:tr>
      <w:tr w:rsidR="00ED69D8" w:rsidRPr="00A62D01" w:rsidTr="007C6757">
        <w:trPr>
          <w:cantSplit/>
          <w:trHeight w:val="283"/>
          <w:jc w:val="center"/>
        </w:trPr>
        <w:tc>
          <w:tcPr>
            <w:tcW w:w="1089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1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07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27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</w:tr>
    </w:tbl>
    <w:p w:rsidR="00ED69D8" w:rsidRDefault="00ED69D8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8"/>
        <w:gridCol w:w="2978"/>
        <w:gridCol w:w="706"/>
        <w:gridCol w:w="2251"/>
        <w:gridCol w:w="870"/>
      </w:tblGrid>
      <w:tr w:rsidR="00534430" w:rsidRPr="00534430" w:rsidTr="00D632F4">
        <w:trPr>
          <w:cantSplit/>
          <w:trHeight w:val="28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34430" w:rsidRPr="00534430" w:rsidRDefault="00534430" w:rsidP="00534430">
            <w:pPr>
              <w:suppressAutoHyphens/>
              <w:snapToGrid w:val="0"/>
              <w:spacing w:before="80"/>
              <w:rPr>
                <w:rFonts w:cs="Calibri"/>
                <w:sz w:val="20"/>
                <w:lang w:val="it-IT" w:eastAsia="ar-SA"/>
              </w:rPr>
            </w:pPr>
            <w:r w:rsidRPr="00534430">
              <w:rPr>
                <w:rFonts w:cs="Calibri"/>
                <w:sz w:val="20"/>
                <w:lang w:val="it-IT" w:eastAsia="ar-SA"/>
              </w:rPr>
              <w:t>COMPOSIZIONE DELLA CLASSE</w:t>
            </w:r>
          </w:p>
        </w:tc>
      </w:tr>
      <w:tr w:rsidR="00534430" w:rsidRPr="00534430" w:rsidTr="007C6757">
        <w:trPr>
          <w:cantSplit/>
          <w:trHeight w:val="2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34430">
            <w:pPr>
              <w:suppressAutoHyphens/>
              <w:snapToGrid w:val="0"/>
              <w:jc w:val="right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Alunni iscritti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34430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 xml:space="preserve">n.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34430">
            <w:pPr>
              <w:suppressAutoHyphens/>
              <w:snapToGrid w:val="0"/>
              <w:jc w:val="right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di cui ripetenti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34430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 xml:space="preserve">n.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34430">
            <w:pPr>
              <w:suppressAutoHyphens/>
              <w:snapToGrid w:val="0"/>
              <w:jc w:val="right"/>
              <w:rPr>
                <w:rFonts w:cs="Calibri"/>
                <w:sz w:val="20"/>
                <w:lang w:val="it-IT" w:eastAsia="ar-SA"/>
              </w:rPr>
            </w:pPr>
            <w:r w:rsidRPr="00534430">
              <w:rPr>
                <w:rFonts w:cs="Calibri"/>
                <w:sz w:val="20"/>
                <w:lang w:val="it-IT" w:eastAsia="ar-SA"/>
              </w:rPr>
              <w:t>da altre sezioni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34430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 xml:space="preserve">n. </w:t>
            </w:r>
          </w:p>
        </w:tc>
      </w:tr>
      <w:tr w:rsidR="00534430" w:rsidRPr="00534430" w:rsidTr="00567A40">
        <w:trPr>
          <w:cantSplit/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34430">
            <w:pPr>
              <w:suppressAutoHyphens/>
              <w:snapToGrid w:val="0"/>
              <w:jc w:val="right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di cui femmine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34430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 xml:space="preserve">n.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67A40">
            <w:pPr>
              <w:suppressAutoHyphens/>
              <w:snapToGrid w:val="0"/>
              <w:jc w:val="right"/>
              <w:rPr>
                <w:rFonts w:cs="Calibri"/>
                <w:sz w:val="20"/>
                <w:lang w:val="it-IT" w:eastAsia="ar-SA"/>
              </w:rPr>
            </w:pPr>
            <w:r w:rsidRPr="00534430">
              <w:rPr>
                <w:rFonts w:cs="Calibri"/>
                <w:sz w:val="20"/>
                <w:lang w:val="it-IT" w:eastAsia="ar-SA"/>
              </w:rPr>
              <w:t>da altri indirizzi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67A40">
            <w:pPr>
              <w:suppressAutoHyphens/>
              <w:snapToGrid w:val="0"/>
              <w:rPr>
                <w:rFonts w:cs="Calibri"/>
                <w:sz w:val="20"/>
                <w:lang w:val="it-IT" w:eastAsia="ar-SA"/>
              </w:rPr>
            </w:pPr>
            <w:r w:rsidRPr="00534430">
              <w:rPr>
                <w:rFonts w:cs="Calibri"/>
                <w:sz w:val="20"/>
                <w:lang w:val="it-IT" w:eastAsia="ar-SA"/>
              </w:rPr>
              <w:t xml:space="preserve">n.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34430">
            <w:pPr>
              <w:suppressAutoHyphens/>
              <w:snapToGrid w:val="0"/>
              <w:jc w:val="right"/>
              <w:rPr>
                <w:rFonts w:cs="Calibri"/>
                <w:sz w:val="20"/>
                <w:lang w:val="it-IT" w:eastAsia="ar-SA"/>
              </w:rPr>
            </w:pPr>
            <w:r w:rsidRPr="00534430">
              <w:rPr>
                <w:rFonts w:cs="Calibri"/>
                <w:sz w:val="20"/>
                <w:lang w:val="it-IT" w:eastAsia="ar-SA"/>
              </w:rPr>
              <w:t>da altri istituti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34430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n.</w:t>
            </w:r>
          </w:p>
        </w:tc>
      </w:tr>
      <w:tr w:rsidR="00534430" w:rsidRPr="00534430" w:rsidTr="007C6757">
        <w:trPr>
          <w:cantSplit/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34430">
            <w:pPr>
              <w:suppressAutoHyphens/>
              <w:snapToGrid w:val="0"/>
              <w:jc w:val="right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di cui maschi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34430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n.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67A40" w:rsidP="00534430">
            <w:pPr>
              <w:suppressAutoHyphens/>
              <w:snapToGrid w:val="0"/>
              <w:jc w:val="right"/>
              <w:rPr>
                <w:rFonts w:cs="Arial"/>
                <w:sz w:val="20"/>
                <w:lang w:val="it-IT" w:eastAsia="ar-SA"/>
              </w:rPr>
            </w:pPr>
            <w:r>
              <w:rPr>
                <w:rFonts w:cs="Arial"/>
                <w:sz w:val="20"/>
                <w:lang w:val="it-IT" w:eastAsia="ar-SA"/>
              </w:rPr>
              <w:t>DVA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34430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n.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67A40" w:rsidP="00534430">
            <w:pPr>
              <w:suppressAutoHyphens/>
              <w:snapToGrid w:val="0"/>
              <w:jc w:val="right"/>
              <w:rPr>
                <w:rFonts w:cs="Calibri"/>
                <w:sz w:val="20"/>
                <w:lang w:val="it-IT" w:eastAsia="ar-SA"/>
              </w:rPr>
            </w:pPr>
            <w:r>
              <w:rPr>
                <w:rFonts w:cs="Calibri"/>
                <w:sz w:val="20"/>
                <w:lang w:val="it-IT" w:eastAsia="ar-SA"/>
              </w:rPr>
              <w:t>DSA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34430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n.</w:t>
            </w:r>
          </w:p>
        </w:tc>
      </w:tr>
      <w:tr w:rsidR="00534430" w:rsidRPr="00534430" w:rsidTr="007C6757">
        <w:trPr>
          <w:cantSplit/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34430">
            <w:pPr>
              <w:suppressAutoHyphens/>
              <w:snapToGrid w:val="0"/>
              <w:jc w:val="right"/>
              <w:rPr>
                <w:rFonts w:cs="Arial"/>
                <w:sz w:val="20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34430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67A40" w:rsidP="00534430">
            <w:pPr>
              <w:suppressAutoHyphens/>
              <w:snapToGrid w:val="0"/>
              <w:jc w:val="right"/>
              <w:rPr>
                <w:rFonts w:cs="Arial"/>
                <w:sz w:val="20"/>
                <w:lang w:val="it-IT" w:eastAsia="ar-SA"/>
              </w:rPr>
            </w:pPr>
            <w:r>
              <w:rPr>
                <w:rFonts w:cs="Arial"/>
                <w:sz w:val="20"/>
                <w:lang w:val="it-IT" w:eastAsia="ar-SA"/>
              </w:rPr>
              <w:t>BES (altro)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34430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n.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34430">
            <w:pPr>
              <w:suppressAutoHyphens/>
              <w:snapToGrid w:val="0"/>
              <w:jc w:val="right"/>
              <w:rPr>
                <w:rFonts w:cs="Calibri"/>
                <w:sz w:val="20"/>
                <w:lang w:val="it-IT" w:eastAsia="ar-SA"/>
              </w:rPr>
            </w:pPr>
            <w:r w:rsidRPr="00534430">
              <w:rPr>
                <w:rFonts w:cs="Calibri"/>
                <w:sz w:val="20"/>
                <w:lang w:val="it-IT" w:eastAsia="ar-SA"/>
              </w:rPr>
              <w:t>NAI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430" w:rsidRPr="00534430" w:rsidRDefault="00534430" w:rsidP="00534430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n.</w:t>
            </w:r>
          </w:p>
        </w:tc>
      </w:tr>
    </w:tbl>
    <w:p w:rsidR="00F90372" w:rsidRDefault="00F90372">
      <w:pPr>
        <w:jc w:val="center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.</w:t>
      </w:r>
    </w:p>
    <w:p w:rsidR="00ED69D8" w:rsidRPr="00C70A81" w:rsidRDefault="00ED69D8">
      <w:pPr>
        <w:jc w:val="center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  <w:r w:rsidRPr="00C70A81"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  <w:t>PARTE PRIMA</w:t>
      </w:r>
      <w:r w:rsidR="00D645F9" w:rsidRPr="00D645F9">
        <w:rPr>
          <w:sz w:val="20"/>
          <w:lang w:val="it-IT"/>
        </w:rPr>
        <w:t xml:space="preserve"> </w:t>
      </w:r>
    </w:p>
    <w:p w:rsidR="00ED69D8" w:rsidRPr="00C70A81" w:rsidRDefault="00ED69D8">
      <w:pPr>
        <w:jc w:val="center"/>
        <w:rPr>
          <w:rFonts w:cs="Arial"/>
          <w:b/>
          <w:bCs/>
          <w:sz w:val="20"/>
          <w:bdr w:val="single" w:sz="4" w:space="0" w:color="auto"/>
          <w:lang w:val="it-IT"/>
        </w:rPr>
      </w:pPr>
    </w:p>
    <w:tbl>
      <w:tblPr>
        <w:tblW w:w="5055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68"/>
        <w:gridCol w:w="1841"/>
        <w:gridCol w:w="638"/>
        <w:gridCol w:w="1914"/>
        <w:gridCol w:w="566"/>
        <w:gridCol w:w="1843"/>
        <w:gridCol w:w="674"/>
      </w:tblGrid>
      <w:tr w:rsidR="00ED69D8" w:rsidRPr="00C70A81" w:rsidTr="00D632F4">
        <w:trPr>
          <w:cantSplit/>
          <w:trHeight w:val="283"/>
          <w:jc w:val="center"/>
        </w:trPr>
        <w:tc>
          <w:tcPr>
            <w:tcW w:w="5000" w:type="pct"/>
            <w:gridSpan w:val="8"/>
            <w:shd w:val="clear" w:color="auto" w:fill="EAF1DD"/>
            <w:vAlign w:val="center"/>
          </w:tcPr>
          <w:p w:rsidR="00ED69D8" w:rsidRPr="00C70A81" w:rsidRDefault="00ED69D8" w:rsidP="00D645F9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90372">
              <w:rPr>
                <w:sz w:val="20"/>
                <w:lang w:val="it-IT"/>
              </w:rPr>
              <w:t>LIVELLO COMPORTAMENTALE</w:t>
            </w:r>
            <w:r w:rsidR="00DB0A72" w:rsidRPr="00F90372">
              <w:rPr>
                <w:sz w:val="20"/>
                <w:lang w:val="it-IT"/>
              </w:rPr>
              <w:t xml:space="preserve"> </w:t>
            </w:r>
            <w:r w:rsidR="00DB0A72" w:rsidRPr="00F90372">
              <w:rPr>
                <w:sz w:val="16"/>
                <w:szCs w:val="16"/>
                <w:lang w:val="it-IT"/>
              </w:rPr>
              <w:t>(</w:t>
            </w:r>
            <w:r w:rsidR="00AF38D1">
              <w:rPr>
                <w:sz w:val="16"/>
                <w:szCs w:val="16"/>
                <w:lang w:val="it-IT"/>
              </w:rPr>
              <w:t>eventualmente</w:t>
            </w:r>
            <w:r w:rsidR="00DB0A72" w:rsidRPr="00F90372">
              <w:rPr>
                <w:sz w:val="16"/>
                <w:szCs w:val="16"/>
                <w:lang w:val="it-IT"/>
              </w:rPr>
              <w:t xml:space="preserve"> i</w:t>
            </w:r>
            <w:r w:rsidR="00DB0A72" w:rsidRPr="00C70A81">
              <w:rPr>
                <w:sz w:val="16"/>
                <w:szCs w:val="16"/>
              </w:rPr>
              <w:t>n %)</w:t>
            </w:r>
          </w:p>
        </w:tc>
      </w:tr>
      <w:tr w:rsidR="00ED69D8" w:rsidRPr="00C70A81" w:rsidTr="007C6757">
        <w:trPr>
          <w:cantSplit/>
          <w:trHeight w:val="283"/>
          <w:jc w:val="center"/>
        </w:trPr>
        <w:tc>
          <w:tcPr>
            <w:tcW w:w="990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Disciplinato</w:t>
            </w:r>
          </w:p>
        </w:tc>
        <w:tc>
          <w:tcPr>
            <w:tcW w:w="283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918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Attento</w:t>
            </w:r>
          </w:p>
        </w:tc>
        <w:tc>
          <w:tcPr>
            <w:tcW w:w="318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954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Partecipe</w:t>
            </w:r>
          </w:p>
        </w:tc>
        <w:tc>
          <w:tcPr>
            <w:tcW w:w="282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919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 xml:space="preserve">Motivato </w:t>
            </w:r>
          </w:p>
        </w:tc>
        <w:tc>
          <w:tcPr>
            <w:tcW w:w="336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</w:tr>
      <w:tr w:rsidR="00ED69D8" w:rsidRPr="00C70A81" w:rsidTr="007C6757">
        <w:trPr>
          <w:cantSplit/>
          <w:trHeight w:val="283"/>
          <w:jc w:val="center"/>
        </w:trPr>
        <w:tc>
          <w:tcPr>
            <w:tcW w:w="990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Indisciplinato</w:t>
            </w:r>
          </w:p>
        </w:tc>
        <w:tc>
          <w:tcPr>
            <w:tcW w:w="283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918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Distratto</w:t>
            </w:r>
          </w:p>
        </w:tc>
        <w:tc>
          <w:tcPr>
            <w:tcW w:w="318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954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Passivo</w:t>
            </w:r>
          </w:p>
        </w:tc>
        <w:tc>
          <w:tcPr>
            <w:tcW w:w="282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919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 xml:space="preserve">Demotivato </w:t>
            </w:r>
          </w:p>
        </w:tc>
        <w:tc>
          <w:tcPr>
            <w:tcW w:w="336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</w:tr>
      <w:tr w:rsidR="009861C0" w:rsidRPr="004361B4" w:rsidTr="00940066">
        <w:trPr>
          <w:cantSplit/>
          <w:trHeight w:val="781"/>
          <w:jc w:val="center"/>
        </w:trPr>
        <w:tc>
          <w:tcPr>
            <w:tcW w:w="5000" w:type="pct"/>
            <w:gridSpan w:val="8"/>
          </w:tcPr>
          <w:p w:rsidR="009861C0" w:rsidRPr="00C70A81" w:rsidRDefault="00B174BA" w:rsidP="00D645F9">
            <w:pPr>
              <w:jc w:val="center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 xml:space="preserve">Eventuali </w:t>
            </w:r>
            <w:r w:rsidR="00D645F9">
              <w:rPr>
                <w:sz w:val="20"/>
                <w:lang w:val="it-IT"/>
              </w:rPr>
              <w:t xml:space="preserve">altre </w:t>
            </w:r>
            <w:r w:rsidRPr="00C70A81">
              <w:rPr>
                <w:sz w:val="20"/>
                <w:lang w:val="it-IT"/>
              </w:rPr>
              <w:t>o</w:t>
            </w:r>
            <w:r w:rsidR="009861C0" w:rsidRPr="00C70A81">
              <w:rPr>
                <w:sz w:val="20"/>
                <w:lang w:val="it-IT"/>
              </w:rPr>
              <w:t>sservazioni</w:t>
            </w:r>
            <w:r w:rsidR="00DB0A72" w:rsidRPr="00C70A81">
              <w:rPr>
                <w:sz w:val="20"/>
                <w:lang w:val="it-IT"/>
              </w:rPr>
              <w:t xml:space="preserve"> </w:t>
            </w:r>
            <w:r w:rsidR="00DB0A72" w:rsidRPr="00C70A81">
              <w:rPr>
                <w:rFonts w:cs="Arial"/>
                <w:sz w:val="20"/>
                <w:lang w:val="it-IT"/>
              </w:rPr>
              <w:t>sul comportamento e la frequenza</w:t>
            </w:r>
          </w:p>
          <w:p w:rsidR="00285885" w:rsidRPr="00C70A81" w:rsidRDefault="00285885" w:rsidP="00D645F9">
            <w:pPr>
              <w:jc w:val="both"/>
              <w:rPr>
                <w:sz w:val="20"/>
                <w:lang w:val="it-IT"/>
              </w:rPr>
            </w:pPr>
          </w:p>
        </w:tc>
      </w:tr>
    </w:tbl>
    <w:p w:rsidR="00ED69D8" w:rsidRPr="00C70A81" w:rsidRDefault="00ED69D8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5036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1"/>
        <w:gridCol w:w="1191"/>
        <w:gridCol w:w="595"/>
        <w:gridCol w:w="1191"/>
        <w:gridCol w:w="567"/>
        <w:gridCol w:w="1191"/>
        <w:gridCol w:w="575"/>
      </w:tblGrid>
      <w:tr w:rsidR="00ED69D8" w:rsidRPr="00C70A81" w:rsidTr="00D632F4">
        <w:trPr>
          <w:cantSplit/>
          <w:trHeight w:val="283"/>
          <w:jc w:val="center"/>
        </w:trPr>
        <w:tc>
          <w:tcPr>
            <w:tcW w:w="5000" w:type="pct"/>
            <w:gridSpan w:val="7"/>
            <w:shd w:val="clear" w:color="auto" w:fill="EAF1DD"/>
            <w:vAlign w:val="center"/>
          </w:tcPr>
          <w:p w:rsidR="00ED69D8" w:rsidRPr="00C70A81" w:rsidRDefault="00ED69D8" w:rsidP="00D645F9">
            <w:pPr>
              <w:pStyle w:val="Paragrafoelenco"/>
              <w:numPr>
                <w:ilvl w:val="0"/>
                <w:numId w:val="1"/>
              </w:numPr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RAPPORTI INTERPERSONALI</w:t>
            </w:r>
            <w:r w:rsidR="00B174BA" w:rsidRPr="00C70A81">
              <w:rPr>
                <w:sz w:val="20"/>
                <w:lang w:val="it-IT"/>
              </w:rPr>
              <w:t xml:space="preserve"> </w:t>
            </w:r>
            <w:r w:rsidR="00B174BA" w:rsidRPr="00C70A81">
              <w:rPr>
                <w:sz w:val="16"/>
                <w:szCs w:val="16"/>
              </w:rPr>
              <w:t>(</w:t>
            </w:r>
            <w:r w:rsidR="00B174BA" w:rsidRPr="00C70A81">
              <w:rPr>
                <w:sz w:val="16"/>
                <w:szCs w:val="16"/>
                <w:lang w:val="it-IT"/>
              </w:rPr>
              <w:t xml:space="preserve">eventualmente </w:t>
            </w:r>
            <w:r w:rsidR="00B174BA" w:rsidRPr="00C70A81">
              <w:rPr>
                <w:sz w:val="16"/>
                <w:szCs w:val="16"/>
              </w:rPr>
              <w:t>in %)</w:t>
            </w:r>
          </w:p>
        </w:tc>
      </w:tr>
      <w:tr w:rsidR="00ED69D8" w:rsidRPr="00C70A81" w:rsidTr="007C6757">
        <w:trPr>
          <w:cantSplit/>
          <w:trHeight w:val="170"/>
          <w:jc w:val="center"/>
        </w:trPr>
        <w:tc>
          <w:tcPr>
            <w:tcW w:w="2342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Disponibilità alla collaborazione</w:t>
            </w: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Alta</w:t>
            </w:r>
          </w:p>
        </w:tc>
        <w:tc>
          <w:tcPr>
            <w:tcW w:w="298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Media</w:t>
            </w:r>
          </w:p>
        </w:tc>
        <w:tc>
          <w:tcPr>
            <w:tcW w:w="284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Bassa</w:t>
            </w:r>
          </w:p>
        </w:tc>
        <w:tc>
          <w:tcPr>
            <w:tcW w:w="290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</w:tr>
      <w:tr w:rsidR="00ED69D8" w:rsidRPr="00C70A81" w:rsidTr="007C6757">
        <w:trPr>
          <w:cantSplit/>
          <w:trHeight w:val="283"/>
          <w:jc w:val="center"/>
        </w:trPr>
        <w:tc>
          <w:tcPr>
            <w:tcW w:w="2342" w:type="pct"/>
            <w:vAlign w:val="center"/>
          </w:tcPr>
          <w:p w:rsidR="00ED69D8" w:rsidRPr="00C70A81" w:rsidRDefault="00C55F2A" w:rsidP="00D645F9">
            <w:pPr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Osservanza</w:t>
            </w:r>
            <w:r w:rsidR="00ED69D8" w:rsidRPr="00C70A81">
              <w:rPr>
                <w:sz w:val="20"/>
                <w:lang w:val="it-IT"/>
              </w:rPr>
              <w:t xml:space="preserve"> delle regole</w:t>
            </w: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Alta</w:t>
            </w:r>
          </w:p>
        </w:tc>
        <w:tc>
          <w:tcPr>
            <w:tcW w:w="298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Media</w:t>
            </w:r>
          </w:p>
        </w:tc>
        <w:tc>
          <w:tcPr>
            <w:tcW w:w="284" w:type="pct"/>
            <w:vAlign w:val="center"/>
          </w:tcPr>
          <w:p w:rsidR="005B2328" w:rsidRPr="00C70A81" w:rsidRDefault="005B232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Bassa</w:t>
            </w:r>
          </w:p>
        </w:tc>
        <w:tc>
          <w:tcPr>
            <w:tcW w:w="290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</w:tr>
      <w:tr w:rsidR="00ED69D8" w:rsidRPr="00C70A81" w:rsidTr="007C6757">
        <w:trPr>
          <w:cantSplit/>
          <w:trHeight w:val="283"/>
          <w:jc w:val="center"/>
        </w:trPr>
        <w:tc>
          <w:tcPr>
            <w:tcW w:w="2342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Disponibilità alla discussione</w:t>
            </w: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Alta</w:t>
            </w:r>
          </w:p>
        </w:tc>
        <w:tc>
          <w:tcPr>
            <w:tcW w:w="298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Media</w:t>
            </w:r>
          </w:p>
        </w:tc>
        <w:tc>
          <w:tcPr>
            <w:tcW w:w="284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Bassa</w:t>
            </w:r>
          </w:p>
        </w:tc>
        <w:tc>
          <w:tcPr>
            <w:tcW w:w="290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</w:tr>
      <w:tr w:rsidR="00ED69D8" w:rsidRPr="00C70A81" w:rsidTr="007C6757">
        <w:trPr>
          <w:cantSplit/>
          <w:trHeight w:val="283"/>
          <w:jc w:val="center"/>
        </w:trPr>
        <w:tc>
          <w:tcPr>
            <w:tcW w:w="2342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Disponibilità ad un rapporto equilibrato</w:t>
            </w: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Alta</w:t>
            </w:r>
          </w:p>
        </w:tc>
        <w:tc>
          <w:tcPr>
            <w:tcW w:w="298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Media</w:t>
            </w:r>
          </w:p>
        </w:tc>
        <w:tc>
          <w:tcPr>
            <w:tcW w:w="284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Bassa</w:t>
            </w:r>
          </w:p>
        </w:tc>
        <w:tc>
          <w:tcPr>
            <w:tcW w:w="290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</w:tr>
      <w:tr w:rsidR="007B7490" w:rsidRPr="004361B4" w:rsidTr="00940066">
        <w:trPr>
          <w:cantSplit/>
          <w:trHeight w:val="695"/>
          <w:jc w:val="center"/>
        </w:trPr>
        <w:tc>
          <w:tcPr>
            <w:tcW w:w="5000" w:type="pct"/>
            <w:gridSpan w:val="7"/>
          </w:tcPr>
          <w:p w:rsidR="00DB0A72" w:rsidRPr="00C70A81" w:rsidRDefault="00B174BA" w:rsidP="00D645F9">
            <w:pPr>
              <w:jc w:val="center"/>
              <w:rPr>
                <w:rFonts w:cs="Arial"/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 xml:space="preserve">Eventuali </w:t>
            </w:r>
            <w:r w:rsidR="00D645F9">
              <w:rPr>
                <w:sz w:val="20"/>
                <w:lang w:val="it-IT"/>
              </w:rPr>
              <w:t xml:space="preserve">altre </w:t>
            </w:r>
            <w:r w:rsidRPr="00C70A81">
              <w:rPr>
                <w:sz w:val="20"/>
                <w:lang w:val="it-IT"/>
              </w:rPr>
              <w:t>osservazioni</w:t>
            </w:r>
            <w:r w:rsidR="00DB0A72" w:rsidRPr="00C70A81">
              <w:rPr>
                <w:rFonts w:cs="Arial"/>
                <w:sz w:val="20"/>
                <w:lang w:val="it-IT"/>
              </w:rPr>
              <w:t xml:space="preserve"> sul clima relazionale </w:t>
            </w:r>
          </w:p>
          <w:p w:rsidR="00285885" w:rsidRDefault="00285885" w:rsidP="00940066">
            <w:pPr>
              <w:jc w:val="both"/>
              <w:rPr>
                <w:sz w:val="20"/>
                <w:lang w:val="it-IT"/>
              </w:rPr>
            </w:pPr>
          </w:p>
          <w:p w:rsidR="00285885" w:rsidRPr="009861C0" w:rsidRDefault="00285885" w:rsidP="00D645F9">
            <w:pPr>
              <w:jc w:val="center"/>
              <w:rPr>
                <w:sz w:val="20"/>
                <w:lang w:val="it-IT"/>
              </w:rPr>
            </w:pPr>
          </w:p>
        </w:tc>
      </w:tr>
    </w:tbl>
    <w:p w:rsidR="00FA2650" w:rsidRPr="00C70A81" w:rsidRDefault="00FA2650">
      <w:pPr>
        <w:rPr>
          <w:rFonts w:cs="Arial"/>
          <w:sz w:val="20"/>
          <w:lang w:val="it-IT"/>
        </w:rPr>
      </w:pPr>
    </w:p>
    <w:tbl>
      <w:tblPr>
        <w:tblW w:w="5036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3"/>
        <w:gridCol w:w="540"/>
        <w:gridCol w:w="2865"/>
        <w:gridCol w:w="440"/>
        <w:gridCol w:w="2678"/>
        <w:gridCol w:w="635"/>
      </w:tblGrid>
      <w:tr w:rsidR="00ED69D8" w:rsidRPr="00C70A81" w:rsidTr="00D632F4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ED69D8" w:rsidRPr="00C70A81" w:rsidRDefault="00ED69D8" w:rsidP="00D645F9">
            <w:pPr>
              <w:pStyle w:val="Paragrafoelenco"/>
              <w:numPr>
                <w:ilvl w:val="0"/>
                <w:numId w:val="1"/>
              </w:num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IMPEGNO</w:t>
            </w:r>
            <w:r w:rsidR="00B174BA" w:rsidRPr="00C70A81">
              <w:rPr>
                <w:rFonts w:cs="Arial"/>
                <w:sz w:val="20"/>
                <w:lang w:val="it-IT"/>
              </w:rPr>
              <w:t xml:space="preserve"> </w:t>
            </w:r>
            <w:r w:rsidR="00B174BA" w:rsidRPr="00D645F9">
              <w:rPr>
                <w:rFonts w:cs="Arial"/>
                <w:sz w:val="16"/>
                <w:szCs w:val="16"/>
              </w:rPr>
              <w:t>(</w:t>
            </w:r>
            <w:r w:rsidR="00B174BA" w:rsidRPr="00D645F9">
              <w:rPr>
                <w:rFonts w:cs="Arial"/>
                <w:sz w:val="16"/>
                <w:szCs w:val="16"/>
                <w:lang w:val="it-IT"/>
              </w:rPr>
              <w:t xml:space="preserve">eventualmente </w:t>
            </w:r>
            <w:r w:rsidR="00B174BA" w:rsidRPr="00D645F9">
              <w:rPr>
                <w:rFonts w:cs="Arial"/>
                <w:sz w:val="16"/>
                <w:szCs w:val="16"/>
              </w:rPr>
              <w:t>in %)</w:t>
            </w:r>
          </w:p>
        </w:tc>
      </w:tr>
      <w:tr w:rsidR="00ED69D8" w:rsidRPr="00C70A81" w:rsidTr="00940066">
        <w:trPr>
          <w:cantSplit/>
          <w:trHeight w:val="283"/>
          <w:jc w:val="center"/>
        </w:trPr>
        <w:tc>
          <w:tcPr>
            <w:tcW w:w="1418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Notevole</w:t>
            </w:r>
          </w:p>
        </w:tc>
        <w:tc>
          <w:tcPr>
            <w:tcW w:w="270" w:type="pct"/>
            <w:vAlign w:val="center"/>
          </w:tcPr>
          <w:p w:rsidR="00ED69D8" w:rsidRPr="00C70A81" w:rsidRDefault="00ED69D8" w:rsidP="00D645F9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34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Soddisfacente </w:t>
            </w:r>
          </w:p>
        </w:tc>
        <w:tc>
          <w:tcPr>
            <w:tcW w:w="220" w:type="pct"/>
            <w:vAlign w:val="center"/>
          </w:tcPr>
          <w:p w:rsidR="00ED69D8" w:rsidRPr="00C70A81" w:rsidRDefault="00ED69D8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340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Accettabile</w:t>
            </w:r>
          </w:p>
        </w:tc>
        <w:tc>
          <w:tcPr>
            <w:tcW w:w="318" w:type="pct"/>
            <w:vAlign w:val="center"/>
          </w:tcPr>
          <w:p w:rsidR="00ED69D8" w:rsidRPr="00C70A81" w:rsidRDefault="00ED69D8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ED69D8" w:rsidRPr="00C70A81" w:rsidTr="00940066">
        <w:trPr>
          <w:cantSplit/>
          <w:trHeight w:val="283"/>
          <w:jc w:val="center"/>
        </w:trPr>
        <w:tc>
          <w:tcPr>
            <w:tcW w:w="1418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Discontinuo</w:t>
            </w:r>
          </w:p>
        </w:tc>
        <w:tc>
          <w:tcPr>
            <w:tcW w:w="270" w:type="pct"/>
            <w:vAlign w:val="center"/>
          </w:tcPr>
          <w:p w:rsidR="00ED69D8" w:rsidRPr="00C70A81" w:rsidRDefault="00ED69D8" w:rsidP="00D645F9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34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Debole</w:t>
            </w:r>
          </w:p>
        </w:tc>
        <w:tc>
          <w:tcPr>
            <w:tcW w:w="220" w:type="pct"/>
            <w:vAlign w:val="center"/>
          </w:tcPr>
          <w:p w:rsidR="00ED69D8" w:rsidRPr="00C70A81" w:rsidRDefault="00ED69D8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340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Nullo</w:t>
            </w:r>
          </w:p>
        </w:tc>
        <w:tc>
          <w:tcPr>
            <w:tcW w:w="318" w:type="pct"/>
            <w:vAlign w:val="center"/>
          </w:tcPr>
          <w:p w:rsidR="00ED69D8" w:rsidRPr="00C70A81" w:rsidRDefault="00ED69D8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9861C0" w:rsidRPr="004361B4" w:rsidTr="00940066">
        <w:trPr>
          <w:cantSplit/>
          <w:trHeight w:val="795"/>
          <w:jc w:val="center"/>
        </w:trPr>
        <w:tc>
          <w:tcPr>
            <w:tcW w:w="5000" w:type="pct"/>
            <w:gridSpan w:val="6"/>
          </w:tcPr>
          <w:p w:rsidR="009861C0" w:rsidRPr="00C70A81" w:rsidRDefault="00B174BA" w:rsidP="00D645F9">
            <w:pPr>
              <w:jc w:val="center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Eventuali </w:t>
            </w:r>
            <w:r w:rsidR="00D645F9">
              <w:rPr>
                <w:rFonts w:cs="Arial"/>
                <w:sz w:val="20"/>
                <w:lang w:val="it-IT"/>
              </w:rPr>
              <w:t xml:space="preserve">altre </w:t>
            </w:r>
            <w:r w:rsidRPr="00C70A81">
              <w:rPr>
                <w:rFonts w:cs="Arial"/>
                <w:sz w:val="20"/>
                <w:lang w:val="it-IT"/>
              </w:rPr>
              <w:t>osservazioni sull’impegno in classe e a casa</w:t>
            </w:r>
          </w:p>
          <w:p w:rsidR="00285885" w:rsidRPr="00C70A81" w:rsidRDefault="00285885" w:rsidP="00940066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</w:tbl>
    <w:p w:rsidR="00285885" w:rsidRPr="00C70A81" w:rsidRDefault="00285885">
      <w:pPr>
        <w:rPr>
          <w:rFonts w:cs="Arial"/>
          <w:sz w:val="20"/>
          <w:lang w:val="it-IT"/>
        </w:rPr>
      </w:pPr>
    </w:p>
    <w:tbl>
      <w:tblPr>
        <w:tblW w:w="5038" w:type="pct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2"/>
        <w:gridCol w:w="572"/>
        <w:gridCol w:w="1857"/>
        <w:gridCol w:w="642"/>
        <w:gridCol w:w="1927"/>
        <w:gridCol w:w="570"/>
        <w:gridCol w:w="1859"/>
        <w:gridCol w:w="646"/>
      </w:tblGrid>
      <w:tr w:rsidR="00ED69D8" w:rsidRPr="004361B4" w:rsidTr="00D632F4">
        <w:trPr>
          <w:cantSplit/>
          <w:trHeight w:val="283"/>
          <w:jc w:val="center"/>
        </w:trPr>
        <w:tc>
          <w:tcPr>
            <w:tcW w:w="5000" w:type="pct"/>
            <w:gridSpan w:val="8"/>
            <w:shd w:val="clear" w:color="auto" w:fill="EAF1DD"/>
            <w:vAlign w:val="center"/>
          </w:tcPr>
          <w:p w:rsidR="00ED69D8" w:rsidRPr="00C70A81" w:rsidRDefault="00ED69D8" w:rsidP="00B940F9">
            <w:pPr>
              <w:pStyle w:val="Paragrafoelenco"/>
              <w:numPr>
                <w:ilvl w:val="0"/>
                <w:numId w:val="1"/>
              </w:num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lastRenderedPageBreak/>
              <w:t>PARTECIPAZIONE AL DIALOGO EDUCATIVO</w:t>
            </w:r>
            <w:r w:rsidR="00B174BA" w:rsidRPr="00C70A81">
              <w:rPr>
                <w:rFonts w:cs="Arial"/>
                <w:sz w:val="20"/>
                <w:lang w:val="it-IT"/>
              </w:rPr>
              <w:t xml:space="preserve"> </w:t>
            </w:r>
            <w:r w:rsidR="00AF38D1">
              <w:rPr>
                <w:rFonts w:cs="Arial"/>
                <w:sz w:val="16"/>
                <w:szCs w:val="16"/>
                <w:lang w:val="it-IT"/>
              </w:rPr>
              <w:t>(eventualmente</w:t>
            </w:r>
            <w:r w:rsidR="00B174BA" w:rsidRPr="00B940F9">
              <w:rPr>
                <w:rFonts w:cs="Arial"/>
                <w:sz w:val="16"/>
                <w:szCs w:val="16"/>
                <w:lang w:val="it-IT"/>
              </w:rPr>
              <w:t xml:space="preserve"> in %)</w:t>
            </w:r>
          </w:p>
        </w:tc>
      </w:tr>
      <w:tr w:rsidR="00ED69D8" w:rsidRPr="00C70A81">
        <w:trPr>
          <w:cantSplit/>
          <w:trHeight w:val="283"/>
          <w:jc w:val="center"/>
        </w:trPr>
        <w:tc>
          <w:tcPr>
            <w:tcW w:w="962" w:type="pct"/>
            <w:vAlign w:val="center"/>
          </w:tcPr>
          <w:p w:rsidR="00ED69D8" w:rsidRPr="00C70A81" w:rsidRDefault="00ED69D8" w:rsidP="00B940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Costruttivo</w:t>
            </w:r>
          </w:p>
        </w:tc>
        <w:tc>
          <w:tcPr>
            <w:tcW w:w="286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929" w:type="pct"/>
            <w:vAlign w:val="center"/>
          </w:tcPr>
          <w:p w:rsidR="00ED69D8" w:rsidRPr="00C70A81" w:rsidRDefault="00ED69D8" w:rsidP="00B940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Attivo</w:t>
            </w:r>
          </w:p>
        </w:tc>
        <w:tc>
          <w:tcPr>
            <w:tcW w:w="321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964" w:type="pct"/>
            <w:vAlign w:val="center"/>
          </w:tcPr>
          <w:p w:rsidR="00ED69D8" w:rsidRPr="00C70A81" w:rsidRDefault="00ED69D8" w:rsidP="00B940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Recettivo</w:t>
            </w:r>
          </w:p>
        </w:tc>
        <w:tc>
          <w:tcPr>
            <w:tcW w:w="285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930" w:type="pct"/>
            <w:vAlign w:val="center"/>
          </w:tcPr>
          <w:p w:rsidR="00ED69D8" w:rsidRPr="00C70A81" w:rsidRDefault="00ED69D8" w:rsidP="00B940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Continuo</w:t>
            </w:r>
          </w:p>
        </w:tc>
        <w:tc>
          <w:tcPr>
            <w:tcW w:w="323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ED69D8" w:rsidRPr="00C70A81">
        <w:trPr>
          <w:cantSplit/>
          <w:trHeight w:val="283"/>
          <w:jc w:val="center"/>
        </w:trPr>
        <w:tc>
          <w:tcPr>
            <w:tcW w:w="962" w:type="pct"/>
            <w:vAlign w:val="center"/>
          </w:tcPr>
          <w:p w:rsidR="00ED69D8" w:rsidRPr="00C70A81" w:rsidRDefault="00ED69D8" w:rsidP="00B940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Discontinuo</w:t>
            </w:r>
          </w:p>
        </w:tc>
        <w:tc>
          <w:tcPr>
            <w:tcW w:w="286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929" w:type="pct"/>
            <w:vAlign w:val="center"/>
          </w:tcPr>
          <w:p w:rsidR="00ED69D8" w:rsidRPr="00C70A81" w:rsidRDefault="00ED69D8" w:rsidP="00B940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Dispersivo</w:t>
            </w:r>
          </w:p>
        </w:tc>
        <w:tc>
          <w:tcPr>
            <w:tcW w:w="321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964" w:type="pct"/>
            <w:vAlign w:val="center"/>
          </w:tcPr>
          <w:p w:rsidR="00ED69D8" w:rsidRPr="00C70A81" w:rsidRDefault="00ED69D8" w:rsidP="00B940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Opportunistico</w:t>
            </w:r>
          </w:p>
        </w:tc>
        <w:tc>
          <w:tcPr>
            <w:tcW w:w="285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930" w:type="pct"/>
            <w:vAlign w:val="center"/>
          </w:tcPr>
          <w:p w:rsidR="00ED69D8" w:rsidRPr="00C70A81" w:rsidRDefault="00ED69D8" w:rsidP="00B940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 disturbo</w:t>
            </w:r>
          </w:p>
        </w:tc>
        <w:tc>
          <w:tcPr>
            <w:tcW w:w="323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9861C0" w:rsidRPr="004361B4" w:rsidTr="00940066">
        <w:trPr>
          <w:cantSplit/>
          <w:trHeight w:val="786"/>
          <w:jc w:val="center"/>
        </w:trPr>
        <w:tc>
          <w:tcPr>
            <w:tcW w:w="5000" w:type="pct"/>
            <w:gridSpan w:val="8"/>
          </w:tcPr>
          <w:p w:rsidR="009861C0" w:rsidRPr="00C70A81" w:rsidRDefault="00B174BA" w:rsidP="00D645F9">
            <w:pPr>
              <w:jc w:val="center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Eventuali osservazioni sull’interesse, la partecipazione alle attività</w:t>
            </w:r>
          </w:p>
          <w:p w:rsidR="00285885" w:rsidRPr="00C70A81" w:rsidRDefault="00285885" w:rsidP="00940066">
            <w:pPr>
              <w:rPr>
                <w:rFonts w:cs="Arial"/>
                <w:sz w:val="20"/>
                <w:lang w:val="it-IT"/>
              </w:rPr>
            </w:pPr>
          </w:p>
        </w:tc>
      </w:tr>
    </w:tbl>
    <w:p w:rsidR="00A62D01" w:rsidRDefault="00A62D01">
      <w:pPr>
        <w:rPr>
          <w:rFonts w:cs="Arial"/>
          <w:sz w:val="20"/>
          <w:lang w:val="it-IT"/>
        </w:rPr>
      </w:pPr>
    </w:p>
    <w:tbl>
      <w:tblPr>
        <w:tblW w:w="10004" w:type="dxa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9324"/>
      </w:tblGrid>
      <w:tr w:rsidR="00567A40" w:rsidRPr="004361B4" w:rsidTr="00D632F4">
        <w:trPr>
          <w:cantSplit/>
          <w:trHeight w:val="283"/>
        </w:trPr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67A40" w:rsidRPr="00567A40" w:rsidRDefault="00567A40" w:rsidP="00567A40">
            <w:pPr>
              <w:pStyle w:val="Paragrafoelenco"/>
              <w:numPr>
                <w:ilvl w:val="0"/>
                <w:numId w:val="1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SITUAZIONI PARTICOLARI RISPETTO AI TEMPI DELLA PROGRAMMAZIONE DISCIPLINARE INDIVIDUALE </w:t>
            </w:r>
            <w:r w:rsidRPr="00567A40">
              <w:rPr>
                <w:rFonts w:cs="Arial"/>
                <w:sz w:val="16"/>
                <w:szCs w:val="16"/>
                <w:lang w:val="it-IT"/>
              </w:rPr>
              <w:t>(indicare le materie in cui, nell’</w:t>
            </w:r>
            <w:proofErr w:type="spellStart"/>
            <w:r w:rsidRPr="00567A40">
              <w:rPr>
                <w:rFonts w:cs="Arial"/>
                <w:sz w:val="16"/>
                <w:szCs w:val="16"/>
                <w:lang w:val="it-IT"/>
              </w:rPr>
              <w:t>a.s.</w:t>
            </w:r>
            <w:proofErr w:type="spellEnd"/>
            <w:r w:rsidRPr="00567A40">
              <w:rPr>
                <w:rFonts w:cs="Arial"/>
                <w:sz w:val="16"/>
                <w:szCs w:val="16"/>
                <w:lang w:val="it-IT"/>
              </w:rPr>
              <w:t xml:space="preserve"> precedente, il programma stabilito non è stato interamente svolto)</w:t>
            </w:r>
          </w:p>
        </w:tc>
      </w:tr>
      <w:tr w:rsidR="00567A40" w:rsidTr="00D632F4">
        <w:trPr>
          <w:cantSplit/>
          <w:trHeight w:val="283"/>
        </w:trPr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40" w:rsidRDefault="00567A40" w:rsidP="00D632F4">
            <w:pPr>
              <w:snapToGrid w:val="0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DISCIPLINE</w:t>
            </w:r>
          </w:p>
        </w:tc>
      </w:tr>
      <w:tr w:rsidR="00567A40" w:rsidTr="00D632F4">
        <w:trPr>
          <w:cantSplit/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A40" w:rsidRDefault="00567A40" w:rsidP="00D632F4">
            <w:pPr>
              <w:snapToGrid w:val="0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a.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40" w:rsidRDefault="00567A40" w:rsidP="00D632F4">
            <w:pPr>
              <w:snapToGrid w:val="0"/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567A40" w:rsidTr="00D632F4">
        <w:trPr>
          <w:cantSplit/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A40" w:rsidRDefault="00567A40" w:rsidP="00D632F4">
            <w:pPr>
              <w:snapToGrid w:val="0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b.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40" w:rsidRDefault="00567A40" w:rsidP="00D632F4">
            <w:pPr>
              <w:snapToGrid w:val="0"/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567A40" w:rsidTr="00D632F4">
        <w:trPr>
          <w:cantSplit/>
          <w:trHeight w:val="283"/>
        </w:trPr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A40" w:rsidRDefault="00567A40" w:rsidP="00D632F4">
            <w:pPr>
              <w:snapToGrid w:val="0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Eventuali precisazioni</w:t>
            </w:r>
          </w:p>
          <w:p w:rsidR="00567A40" w:rsidRDefault="00567A40" w:rsidP="00D632F4">
            <w:pPr>
              <w:jc w:val="center"/>
              <w:rPr>
                <w:rFonts w:cs="Arial"/>
                <w:sz w:val="20"/>
                <w:lang w:val="it-IT"/>
              </w:rPr>
            </w:pPr>
          </w:p>
          <w:p w:rsidR="00567A40" w:rsidRDefault="00567A40" w:rsidP="00D632F4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</w:tbl>
    <w:p w:rsidR="00567A40" w:rsidRDefault="00567A40">
      <w:pPr>
        <w:rPr>
          <w:rFonts w:cs="Arial"/>
          <w:sz w:val="20"/>
          <w:lang w:val="it-IT"/>
        </w:rPr>
      </w:pPr>
    </w:p>
    <w:tbl>
      <w:tblPr>
        <w:tblW w:w="10041" w:type="dxa"/>
        <w:tblInd w:w="-5" w:type="dxa"/>
        <w:tblLayout w:type="fixed"/>
        <w:tblLook w:val="0000"/>
      </w:tblPr>
      <w:tblGrid>
        <w:gridCol w:w="8613"/>
        <w:gridCol w:w="471"/>
        <w:gridCol w:w="237"/>
        <w:gridCol w:w="237"/>
        <w:gridCol w:w="483"/>
      </w:tblGrid>
      <w:tr w:rsidR="00950989" w:rsidRPr="00950989" w:rsidTr="00D632F4">
        <w:trPr>
          <w:cantSplit/>
          <w:trHeight w:val="28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50989" w:rsidRPr="00950989" w:rsidRDefault="00950989" w:rsidP="00950989">
            <w:pPr>
              <w:pStyle w:val="Paragrafoelenco"/>
              <w:numPr>
                <w:ilvl w:val="0"/>
                <w:numId w:val="1"/>
              </w:numPr>
              <w:rPr>
                <w:rFonts w:cs="Arial"/>
                <w:sz w:val="20"/>
                <w:lang w:val="it-IT"/>
              </w:rPr>
            </w:pPr>
            <w:r w:rsidRPr="00950989">
              <w:rPr>
                <w:rFonts w:cs="Arial"/>
                <w:sz w:val="20"/>
                <w:lang w:val="it-IT"/>
              </w:rPr>
              <w:t>OBIETTIVI EDUCATIVO-DIDATTICI TRASVERSALI</w:t>
            </w:r>
          </w:p>
        </w:tc>
      </w:tr>
      <w:tr w:rsidR="00950989" w:rsidTr="00D632F4">
        <w:trPr>
          <w:cantSplit/>
          <w:trHeight w:val="107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Stabilita l’acquisizione delle competenze di cittadinanza al termine del primo biennio, sono in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softHyphen/>
              <w:t>di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softHyphen/>
              <w:t>vi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softHyphen/>
              <w:t>dua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softHyphen/>
              <w:t>ti i seguenti obiettivi comuni che l’alunno deve consolidare nel corso del secondo biennio-quinto anno.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950989" w:rsidTr="00D632F4">
        <w:trPr>
          <w:cantSplit/>
          <w:trHeight w:val="23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snapToGrid w:val="0"/>
              <w:jc w:val="both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Area educativo-comportamentale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snapToGrid w:val="0"/>
              <w:ind w:left="360"/>
              <w:jc w:val="center"/>
              <w:rPr>
                <w:rFonts w:cs="Arial"/>
                <w:sz w:val="19"/>
                <w:szCs w:val="19"/>
                <w:lang w:val="it-IT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0989" w:rsidRPr="004361B4" w:rsidTr="00D632F4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0989" w:rsidRDefault="00C55F2A" w:rsidP="00950989">
            <w:pPr>
              <w:numPr>
                <w:ilvl w:val="0"/>
                <w:numId w:val="29"/>
              </w:numPr>
              <w:suppressAutoHyphens/>
              <w:snapToGrid w:val="0"/>
              <w:jc w:val="both"/>
              <w:rPr>
                <w:rFonts w:cs="Arial"/>
                <w:sz w:val="19"/>
                <w:szCs w:val="19"/>
                <w:lang w:val="it-IT"/>
              </w:rPr>
            </w:pPr>
            <w:r>
              <w:rPr>
                <w:rFonts w:cs="Arial"/>
                <w:sz w:val="19"/>
                <w:szCs w:val="19"/>
                <w:lang w:val="it-IT"/>
              </w:rPr>
              <w:t>Rispettare le sca</w:t>
            </w:r>
            <w:r w:rsidR="00950989">
              <w:rPr>
                <w:rFonts w:cs="Arial"/>
                <w:sz w:val="19"/>
                <w:szCs w:val="19"/>
                <w:lang w:val="it-IT"/>
              </w:rPr>
              <w:t>denze e gli adempimenti dovuti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0989" w:rsidRPr="00D36476" w:rsidTr="00D632F4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0989" w:rsidRDefault="00950989" w:rsidP="00950989">
            <w:pPr>
              <w:numPr>
                <w:ilvl w:val="0"/>
                <w:numId w:val="29"/>
              </w:numPr>
              <w:suppressAutoHyphens/>
              <w:snapToGrid w:val="0"/>
              <w:jc w:val="both"/>
              <w:rPr>
                <w:rFonts w:cs="Arial"/>
                <w:sz w:val="19"/>
                <w:szCs w:val="19"/>
                <w:lang w:val="it-IT"/>
              </w:rPr>
            </w:pPr>
            <w:r>
              <w:rPr>
                <w:rFonts w:cs="Arial"/>
                <w:sz w:val="19"/>
                <w:szCs w:val="19"/>
                <w:lang w:val="it-IT"/>
              </w:rPr>
              <w:t xml:space="preserve">Essere capace di </w:t>
            </w:r>
            <w:proofErr w:type="spellStart"/>
            <w:r>
              <w:rPr>
                <w:rFonts w:cs="Arial"/>
                <w:sz w:val="19"/>
                <w:szCs w:val="19"/>
                <w:lang w:val="it-IT"/>
              </w:rPr>
              <w:t>autovalutarsi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0989" w:rsidRPr="004361B4" w:rsidTr="00D632F4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0989" w:rsidRDefault="00631694" w:rsidP="00950989">
            <w:pPr>
              <w:pStyle w:val="Nessunaspaziatura"/>
              <w:numPr>
                <w:ilvl w:val="0"/>
                <w:numId w:val="29"/>
              </w:numPr>
              <w:suppressAutoHyphens/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Tahoma"/>
                <w:lang w:eastAsia="ar-SA"/>
              </w:rPr>
              <w:t>P</w:t>
            </w:r>
            <w:r w:rsidR="00742F19" w:rsidRPr="00742F19">
              <w:rPr>
                <w:rFonts w:cs="Tahoma"/>
                <w:lang w:eastAsia="ar-SA"/>
              </w:rPr>
              <w:t>artecipare al lavoro organizzato e di gruppo con responsabilità e contributo personale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2F19" w:rsidRPr="004361B4" w:rsidTr="00D632F4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F19" w:rsidRDefault="00742F19" w:rsidP="00950989">
            <w:pPr>
              <w:numPr>
                <w:ilvl w:val="0"/>
                <w:numId w:val="29"/>
              </w:numPr>
              <w:suppressAutoHyphens/>
              <w:snapToGrid w:val="0"/>
              <w:jc w:val="both"/>
              <w:rPr>
                <w:rFonts w:cs="Arial"/>
                <w:sz w:val="19"/>
                <w:szCs w:val="19"/>
                <w:lang w:val="it-IT"/>
              </w:rPr>
            </w:pPr>
            <w:r>
              <w:rPr>
                <w:rFonts w:cs="Arial"/>
                <w:sz w:val="19"/>
                <w:szCs w:val="19"/>
                <w:lang w:val="it-IT"/>
              </w:rPr>
              <w:t xml:space="preserve">Essere capace di confrontare in modo </w:t>
            </w:r>
            <w:r w:rsidR="00631694">
              <w:rPr>
                <w:rFonts w:cs="Arial"/>
                <w:sz w:val="19"/>
                <w:szCs w:val="19"/>
                <w:lang w:val="it-IT"/>
              </w:rPr>
              <w:t>costruttivo le proprie opinioni</w:t>
            </w:r>
            <w:r>
              <w:rPr>
                <w:rFonts w:cs="Arial"/>
                <w:sz w:val="19"/>
                <w:szCs w:val="19"/>
                <w:lang w:val="it-IT"/>
              </w:rPr>
              <w:t xml:space="preserve"> con quelle degli altri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F19" w:rsidRDefault="00742F1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F19" w:rsidRDefault="00742F1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F19" w:rsidRDefault="00742F1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0989" w:rsidRPr="004361B4" w:rsidTr="00D632F4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0989" w:rsidRDefault="00631694" w:rsidP="00950989">
            <w:pPr>
              <w:numPr>
                <w:ilvl w:val="0"/>
                <w:numId w:val="29"/>
              </w:numPr>
              <w:suppressAutoHyphens/>
              <w:snapToGrid w:val="0"/>
              <w:jc w:val="both"/>
              <w:rPr>
                <w:rFonts w:cs="Arial"/>
                <w:sz w:val="19"/>
                <w:szCs w:val="19"/>
                <w:lang w:val="it-IT"/>
              </w:rPr>
            </w:pPr>
            <w:r>
              <w:rPr>
                <w:rFonts w:ascii="Calibri" w:hAnsi="Calibri" w:cs="Tahoma"/>
                <w:sz w:val="22"/>
                <w:szCs w:val="22"/>
                <w:lang w:val="it-IT" w:eastAsia="ar-SA"/>
              </w:rPr>
              <w:t>P</w:t>
            </w:r>
            <w:r w:rsidR="00742F19" w:rsidRPr="00742F19">
              <w:rPr>
                <w:rFonts w:ascii="Calibri" w:hAnsi="Calibri" w:cs="Tahoma"/>
                <w:sz w:val="22"/>
                <w:szCs w:val="22"/>
                <w:lang w:val="it-IT" w:eastAsia="ar-SA"/>
              </w:rPr>
              <w:t>ossedere spirito di iniziativa e capacità organizzative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0989" w:rsidTr="00D632F4">
        <w:trPr>
          <w:cantSplit/>
          <w:trHeight w:val="23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snapToGrid w:val="0"/>
              <w:jc w:val="both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Area cognitiva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0989" w:rsidRPr="004361B4" w:rsidTr="00D632F4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0989" w:rsidRDefault="00950989" w:rsidP="00950989">
            <w:pPr>
              <w:numPr>
                <w:ilvl w:val="0"/>
                <w:numId w:val="30"/>
              </w:numPr>
              <w:suppressAutoHyphens/>
              <w:snapToGrid w:val="0"/>
              <w:jc w:val="both"/>
              <w:rPr>
                <w:rFonts w:cs="Arial"/>
                <w:sz w:val="19"/>
                <w:szCs w:val="19"/>
                <w:lang w:val="it-IT"/>
              </w:rPr>
            </w:pPr>
            <w:r>
              <w:rPr>
                <w:rFonts w:cs="Arial"/>
                <w:sz w:val="19"/>
                <w:szCs w:val="19"/>
                <w:lang w:val="it-IT"/>
              </w:rPr>
              <w:t>Aver acquisito un metodo di studio autonomo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0989" w:rsidRPr="004361B4" w:rsidTr="00D632F4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0989" w:rsidRDefault="00950989" w:rsidP="00950989">
            <w:pPr>
              <w:numPr>
                <w:ilvl w:val="0"/>
                <w:numId w:val="30"/>
              </w:numPr>
              <w:suppressAutoHyphens/>
              <w:snapToGrid w:val="0"/>
              <w:jc w:val="both"/>
              <w:rPr>
                <w:rFonts w:cs="Arial"/>
                <w:sz w:val="19"/>
                <w:szCs w:val="19"/>
                <w:lang w:val="it-IT"/>
              </w:rPr>
            </w:pPr>
            <w:r>
              <w:rPr>
                <w:rFonts w:cs="Arial"/>
                <w:sz w:val="19"/>
                <w:szCs w:val="19"/>
                <w:lang w:val="it-IT"/>
              </w:rPr>
              <w:t>Essere capace di esporre in modo chiaro e corretto, utilizzando i diversi linguaggi specifici</w:t>
            </w:r>
            <w:r w:rsidR="00742F19">
              <w:rPr>
                <w:rFonts w:cs="Arial"/>
                <w:sz w:val="19"/>
                <w:szCs w:val="19"/>
                <w:lang w:val="it-IT"/>
              </w:rPr>
              <w:t xml:space="preserve"> e comunicando con codici diversi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0989" w:rsidRPr="004361B4" w:rsidTr="00D632F4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0989" w:rsidRDefault="00950989" w:rsidP="00950989">
            <w:pPr>
              <w:numPr>
                <w:ilvl w:val="0"/>
                <w:numId w:val="30"/>
              </w:numPr>
              <w:suppressAutoHyphens/>
              <w:snapToGrid w:val="0"/>
              <w:jc w:val="both"/>
              <w:rPr>
                <w:rFonts w:cs="Arial"/>
                <w:sz w:val="19"/>
                <w:szCs w:val="19"/>
                <w:lang w:val="it-IT"/>
              </w:rPr>
            </w:pPr>
            <w:r>
              <w:rPr>
                <w:rFonts w:cs="Arial"/>
                <w:sz w:val="19"/>
                <w:szCs w:val="19"/>
                <w:lang w:val="it-IT"/>
              </w:rPr>
              <w:t>Essere capace d</w:t>
            </w:r>
            <w:r w:rsidR="00631694">
              <w:rPr>
                <w:rFonts w:cs="Arial"/>
                <w:sz w:val="19"/>
                <w:szCs w:val="19"/>
                <w:lang w:val="it-IT"/>
              </w:rPr>
              <w:t xml:space="preserve">i analisi, </w:t>
            </w:r>
            <w:r>
              <w:rPr>
                <w:rFonts w:cs="Arial"/>
                <w:sz w:val="19"/>
                <w:szCs w:val="19"/>
                <w:lang w:val="it-IT"/>
              </w:rPr>
              <w:t>di sintesi</w:t>
            </w:r>
            <w:r w:rsidR="00631694">
              <w:rPr>
                <w:rFonts w:cs="Arial"/>
                <w:sz w:val="19"/>
                <w:szCs w:val="19"/>
                <w:lang w:val="it-IT"/>
              </w:rPr>
              <w:t xml:space="preserve"> e di rielaborazione personale</w:t>
            </w:r>
            <w:r w:rsidR="00742F19">
              <w:rPr>
                <w:rFonts w:cs="Arial"/>
                <w:sz w:val="19"/>
                <w:szCs w:val="19"/>
                <w:lang w:val="it-IT"/>
              </w:rPr>
              <w:t xml:space="preserve"> operando collegamenti tra i diversi saperi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0989" w:rsidRPr="004361B4" w:rsidTr="00742F19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0989" w:rsidRDefault="00742F19" w:rsidP="00950989">
            <w:pPr>
              <w:numPr>
                <w:ilvl w:val="0"/>
                <w:numId w:val="30"/>
              </w:numPr>
              <w:suppressAutoHyphens/>
              <w:snapToGrid w:val="0"/>
              <w:jc w:val="both"/>
              <w:rPr>
                <w:rFonts w:cs="Arial"/>
                <w:sz w:val="19"/>
                <w:szCs w:val="19"/>
                <w:lang w:val="it-IT"/>
              </w:rPr>
            </w:pPr>
            <w:r>
              <w:rPr>
                <w:rFonts w:ascii="Calibri" w:hAnsi="Calibri" w:cs="Tahoma"/>
                <w:sz w:val="22"/>
                <w:szCs w:val="22"/>
                <w:lang w:val="it-IT" w:eastAsia="ar-SA"/>
              </w:rPr>
              <w:t>O</w:t>
            </w:r>
            <w:r w:rsidRPr="00742F19">
              <w:rPr>
                <w:rFonts w:ascii="Calibri" w:hAnsi="Calibri" w:cs="Tahoma"/>
                <w:sz w:val="22"/>
                <w:szCs w:val="22"/>
                <w:lang w:val="it-IT" w:eastAsia="ar-SA"/>
              </w:rPr>
              <w:t>perare per obiettivi e per progetti, analizzando problemi e ricercando  soluzioni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keepNext/>
              <w:keepLine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keepNext/>
              <w:keepLine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pStyle w:val="Nessunaspaziatura"/>
              <w:keepNext/>
              <w:keepLine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42F19" w:rsidRPr="004361B4" w:rsidTr="00D632F4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F19" w:rsidRPr="00742F19" w:rsidRDefault="00742F19" w:rsidP="00742F19">
            <w:pPr>
              <w:numPr>
                <w:ilvl w:val="0"/>
                <w:numId w:val="30"/>
              </w:numPr>
              <w:suppressAutoHyphens/>
              <w:snapToGrid w:val="0"/>
              <w:jc w:val="both"/>
              <w:rPr>
                <w:rFonts w:ascii="Calibri" w:hAnsi="Calibri" w:cs="Tahoma"/>
                <w:sz w:val="22"/>
                <w:szCs w:val="22"/>
                <w:lang w:val="it-IT" w:eastAsia="ar-SA"/>
              </w:rPr>
            </w:pPr>
            <w:r>
              <w:rPr>
                <w:rFonts w:ascii="Calibri" w:hAnsi="Calibri" w:cs="Tahoma"/>
                <w:sz w:val="22"/>
                <w:szCs w:val="22"/>
                <w:lang w:val="it-IT" w:eastAsia="ar-SA"/>
              </w:rPr>
              <w:t>Svolgere</w:t>
            </w:r>
            <w:r w:rsidRPr="00742F19">
              <w:rPr>
                <w:rFonts w:ascii="Calibri" w:hAnsi="Calibri" w:cs="Tahoma"/>
                <w:sz w:val="22"/>
                <w:szCs w:val="22"/>
                <w:lang w:val="it-IT" w:eastAsia="ar-SA"/>
              </w:rPr>
              <w:t xml:space="preserve"> compiti professionali con precisione e metodo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F19" w:rsidRDefault="00742F19" w:rsidP="00D632F4">
            <w:pPr>
              <w:pStyle w:val="Nessunaspaziatura"/>
              <w:keepNext/>
              <w:keepLine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F19" w:rsidRDefault="00742F19" w:rsidP="00D632F4">
            <w:pPr>
              <w:pStyle w:val="Nessunaspaziatura"/>
              <w:keepNext/>
              <w:keepLine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F19" w:rsidRDefault="00742F19" w:rsidP="00D632F4">
            <w:pPr>
              <w:pStyle w:val="Nessunaspaziatura"/>
              <w:keepNext/>
              <w:keepLine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ED69D8" w:rsidRDefault="00ED69D8">
      <w:pPr>
        <w:rPr>
          <w:rFonts w:cs="Arial"/>
          <w:sz w:val="20"/>
          <w:lang w:val="it-IT"/>
        </w:rPr>
      </w:pPr>
    </w:p>
    <w:p w:rsidR="00ED69D8" w:rsidRPr="00285885" w:rsidRDefault="00ED69D8">
      <w:pPr>
        <w:jc w:val="center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  <w:r w:rsidRPr="00285885"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  <w:t>PARTE SECONDA</w:t>
      </w:r>
    </w:p>
    <w:p w:rsidR="00ED69D8" w:rsidRPr="00285885" w:rsidRDefault="00ED69D8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5036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2"/>
        <w:gridCol w:w="353"/>
        <w:gridCol w:w="1631"/>
        <w:gridCol w:w="106"/>
        <w:gridCol w:w="247"/>
        <w:gridCol w:w="178"/>
        <w:gridCol w:w="1028"/>
        <w:gridCol w:w="426"/>
        <w:gridCol w:w="1984"/>
        <w:gridCol w:w="567"/>
        <w:gridCol w:w="1276"/>
        <w:gridCol w:w="493"/>
      </w:tblGrid>
      <w:tr w:rsidR="00ED69D8" w:rsidRPr="00285885" w:rsidTr="00D632F4">
        <w:trPr>
          <w:cantSplit/>
          <w:trHeight w:val="283"/>
          <w:jc w:val="center"/>
        </w:trPr>
        <w:tc>
          <w:tcPr>
            <w:tcW w:w="9991" w:type="dxa"/>
            <w:gridSpan w:val="12"/>
            <w:shd w:val="clear" w:color="auto" w:fill="EAF1DD"/>
          </w:tcPr>
          <w:p w:rsidR="00ED69D8" w:rsidRPr="00285885" w:rsidRDefault="00ED69D8">
            <w:pPr>
              <w:pStyle w:val="Paragrafoelenco"/>
              <w:numPr>
                <w:ilvl w:val="0"/>
                <w:numId w:val="15"/>
              </w:numPr>
              <w:spacing w:before="80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>LIVELLO COGNITIVO</w:t>
            </w:r>
          </w:p>
        </w:tc>
      </w:tr>
      <w:tr w:rsidR="00ED69D8" w:rsidRPr="00285885">
        <w:trPr>
          <w:cantSplit/>
          <w:trHeight w:val="283"/>
          <w:jc w:val="center"/>
        </w:trPr>
        <w:tc>
          <w:tcPr>
            <w:tcW w:w="1702" w:type="dxa"/>
            <w:vAlign w:val="center"/>
          </w:tcPr>
          <w:p w:rsidR="00ED69D8" w:rsidRPr="00285885" w:rsidRDefault="00ED69D8">
            <w:pPr>
              <w:spacing w:before="80"/>
              <w:jc w:val="right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 xml:space="preserve">Alto </w:t>
            </w:r>
          </w:p>
        </w:tc>
        <w:tc>
          <w:tcPr>
            <w:tcW w:w="353" w:type="dxa"/>
            <w:vAlign w:val="center"/>
          </w:tcPr>
          <w:p w:rsidR="00ED69D8" w:rsidRPr="00285885" w:rsidRDefault="00ED69D8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631" w:type="dxa"/>
            <w:vAlign w:val="center"/>
          </w:tcPr>
          <w:p w:rsidR="00ED69D8" w:rsidRPr="00285885" w:rsidRDefault="00ED69D8">
            <w:pPr>
              <w:spacing w:before="80"/>
              <w:jc w:val="right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>Medio alto</w:t>
            </w:r>
          </w:p>
        </w:tc>
        <w:tc>
          <w:tcPr>
            <w:tcW w:w="353" w:type="dxa"/>
            <w:gridSpan w:val="2"/>
            <w:vAlign w:val="center"/>
          </w:tcPr>
          <w:p w:rsidR="00ED69D8" w:rsidRPr="00285885" w:rsidRDefault="00ED69D8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ED69D8" w:rsidRPr="00285885" w:rsidRDefault="00ED69D8">
            <w:pPr>
              <w:spacing w:before="80"/>
              <w:jc w:val="right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 xml:space="preserve">Medio </w:t>
            </w:r>
          </w:p>
        </w:tc>
        <w:tc>
          <w:tcPr>
            <w:tcW w:w="426" w:type="dxa"/>
            <w:vAlign w:val="center"/>
          </w:tcPr>
          <w:p w:rsidR="00ED69D8" w:rsidRPr="00285885" w:rsidRDefault="00ED69D8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ED69D8" w:rsidRPr="00285885" w:rsidRDefault="00ED69D8">
            <w:pPr>
              <w:spacing w:before="80"/>
              <w:jc w:val="right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>Medio basso</w:t>
            </w:r>
          </w:p>
        </w:tc>
        <w:tc>
          <w:tcPr>
            <w:tcW w:w="567" w:type="dxa"/>
            <w:vAlign w:val="center"/>
          </w:tcPr>
          <w:p w:rsidR="00ED69D8" w:rsidRPr="00285885" w:rsidRDefault="00ED69D8" w:rsidP="009D3BEA">
            <w:pPr>
              <w:spacing w:before="8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ED69D8" w:rsidRPr="00285885" w:rsidRDefault="00ED69D8">
            <w:pPr>
              <w:spacing w:before="80"/>
              <w:jc w:val="right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 xml:space="preserve">Basso </w:t>
            </w:r>
          </w:p>
        </w:tc>
        <w:tc>
          <w:tcPr>
            <w:tcW w:w="493" w:type="dxa"/>
            <w:vAlign w:val="center"/>
          </w:tcPr>
          <w:p w:rsidR="00ED69D8" w:rsidRPr="00285885" w:rsidRDefault="00ED69D8">
            <w:pPr>
              <w:spacing w:before="80"/>
              <w:rPr>
                <w:sz w:val="20"/>
                <w:lang w:val="it-IT"/>
              </w:rPr>
            </w:pPr>
          </w:p>
        </w:tc>
      </w:tr>
      <w:tr w:rsidR="00ED69D8" w:rsidRPr="00285885">
        <w:trPr>
          <w:cantSplit/>
          <w:trHeight w:val="283"/>
          <w:jc w:val="center"/>
        </w:trPr>
        <w:tc>
          <w:tcPr>
            <w:tcW w:w="9991" w:type="dxa"/>
            <w:gridSpan w:val="12"/>
            <w:vAlign w:val="center"/>
          </w:tcPr>
          <w:p w:rsidR="00ED69D8" w:rsidRPr="0079344D" w:rsidRDefault="00ED69D8" w:rsidP="00812030">
            <w:pPr>
              <w:jc w:val="center"/>
              <w:rPr>
                <w:i/>
                <w:sz w:val="20"/>
                <w:lang w:val="it-IT"/>
              </w:rPr>
            </w:pPr>
            <w:r w:rsidRPr="0079344D">
              <w:rPr>
                <w:i/>
                <w:sz w:val="20"/>
                <w:lang w:val="it-IT"/>
              </w:rPr>
              <w:t>Rilevato attraverso</w:t>
            </w:r>
          </w:p>
        </w:tc>
      </w:tr>
      <w:tr w:rsidR="00631694" w:rsidRPr="00285885" w:rsidTr="00631694">
        <w:trPr>
          <w:cantSplit/>
          <w:trHeight w:val="283"/>
          <w:jc w:val="center"/>
        </w:trPr>
        <w:tc>
          <w:tcPr>
            <w:tcW w:w="3792" w:type="dxa"/>
            <w:gridSpan w:val="4"/>
            <w:vAlign w:val="center"/>
          </w:tcPr>
          <w:p w:rsidR="00631694" w:rsidRPr="00285885" w:rsidRDefault="00631694" w:rsidP="00812030">
            <w:pPr>
              <w:jc w:val="right"/>
              <w:rPr>
                <w:sz w:val="20"/>
                <w:lang w:val="it-IT"/>
              </w:rPr>
            </w:pPr>
            <w:r w:rsidRPr="00285885">
              <w:rPr>
                <w:sz w:val="20"/>
              </w:rPr>
              <w:t xml:space="preserve">Prove di </w:t>
            </w:r>
            <w:r w:rsidRPr="005173F7">
              <w:rPr>
                <w:sz w:val="20"/>
                <w:lang w:val="it-IT"/>
              </w:rPr>
              <w:t>ingresso</w:t>
            </w:r>
            <w:r w:rsidRPr="00285885">
              <w:rPr>
                <w:sz w:val="20"/>
              </w:rPr>
              <w:t xml:space="preserve">    </w:t>
            </w:r>
          </w:p>
        </w:tc>
        <w:tc>
          <w:tcPr>
            <w:tcW w:w="425" w:type="dxa"/>
            <w:gridSpan w:val="2"/>
            <w:vAlign w:val="center"/>
          </w:tcPr>
          <w:p w:rsidR="00631694" w:rsidRPr="00285885" w:rsidRDefault="00631694" w:rsidP="00812030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5281" w:type="dxa"/>
            <w:gridSpan w:val="5"/>
            <w:vAlign w:val="center"/>
          </w:tcPr>
          <w:p w:rsidR="00631694" w:rsidRPr="00285885" w:rsidRDefault="00631694" w:rsidP="00812030">
            <w:pPr>
              <w:jc w:val="right"/>
              <w:rPr>
                <w:sz w:val="20"/>
                <w:lang w:val="it-IT"/>
              </w:rPr>
            </w:pPr>
            <w:r w:rsidRPr="005173F7">
              <w:rPr>
                <w:sz w:val="20"/>
                <w:lang w:val="it-IT"/>
              </w:rPr>
              <w:t>Valutazioni</w:t>
            </w:r>
          </w:p>
        </w:tc>
        <w:tc>
          <w:tcPr>
            <w:tcW w:w="493" w:type="dxa"/>
            <w:vAlign w:val="center"/>
          </w:tcPr>
          <w:p w:rsidR="00631694" w:rsidRPr="00285885" w:rsidRDefault="00631694" w:rsidP="00812030">
            <w:pPr>
              <w:jc w:val="center"/>
              <w:rPr>
                <w:sz w:val="20"/>
                <w:lang w:val="it-IT"/>
              </w:rPr>
            </w:pPr>
          </w:p>
        </w:tc>
      </w:tr>
    </w:tbl>
    <w:p w:rsidR="00ED69D8" w:rsidRPr="0079344D" w:rsidRDefault="00ED69D8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6"/>
      </w:tblGrid>
      <w:tr w:rsidR="00ED69D8" w:rsidRPr="00285885" w:rsidTr="00D632F4">
        <w:trPr>
          <w:trHeight w:val="283"/>
          <w:jc w:val="center"/>
        </w:trPr>
        <w:tc>
          <w:tcPr>
            <w:tcW w:w="5000" w:type="pct"/>
            <w:shd w:val="clear" w:color="auto" w:fill="EAF1DD"/>
            <w:vAlign w:val="center"/>
          </w:tcPr>
          <w:p w:rsidR="00ED69D8" w:rsidRPr="00285885" w:rsidRDefault="00ED69D8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OBIETTIVI COGNITIVO FORMATIVI DISCIPLINARI</w:t>
            </w:r>
          </w:p>
        </w:tc>
      </w:tr>
      <w:tr w:rsidR="00ED69D8" w:rsidRPr="004361B4">
        <w:trPr>
          <w:trHeight w:val="283"/>
          <w:jc w:val="center"/>
        </w:trPr>
        <w:tc>
          <w:tcPr>
            <w:tcW w:w="5000" w:type="pct"/>
            <w:vAlign w:val="center"/>
          </w:tcPr>
          <w:p w:rsidR="00ED69D8" w:rsidRPr="0079344D" w:rsidRDefault="00ED69D8">
            <w:pPr>
              <w:jc w:val="both"/>
              <w:rPr>
                <w:i/>
                <w:sz w:val="20"/>
                <w:lang w:val="it-IT"/>
              </w:rPr>
            </w:pPr>
            <w:r w:rsidRPr="0079344D">
              <w:rPr>
                <w:i/>
                <w:sz w:val="20"/>
                <w:lang w:val="it-IT"/>
              </w:rPr>
              <w:t>Per gli obiettivi disciplinari specifici si rimanda alle programmazioni dei Dipartimenti e/o ai piani di lavoro dei singoli docenti</w:t>
            </w:r>
          </w:p>
        </w:tc>
      </w:tr>
    </w:tbl>
    <w:p w:rsidR="00ED69D8" w:rsidRPr="0079344D" w:rsidRDefault="00ED69D8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6"/>
      </w:tblGrid>
      <w:tr w:rsidR="00ED69D8" w:rsidRPr="00285885" w:rsidTr="00D632F4">
        <w:trPr>
          <w:trHeight w:val="283"/>
          <w:jc w:val="center"/>
        </w:trPr>
        <w:tc>
          <w:tcPr>
            <w:tcW w:w="5000" w:type="pct"/>
            <w:shd w:val="clear" w:color="auto" w:fill="EAF1DD"/>
            <w:vAlign w:val="center"/>
          </w:tcPr>
          <w:p w:rsidR="00ED69D8" w:rsidRPr="00285885" w:rsidRDefault="00ED69D8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SCELTA DEI CONTENUTI</w:t>
            </w:r>
          </w:p>
        </w:tc>
      </w:tr>
      <w:tr w:rsidR="00ED69D8" w:rsidRPr="004361B4">
        <w:trPr>
          <w:trHeight w:val="283"/>
          <w:jc w:val="center"/>
        </w:trPr>
        <w:tc>
          <w:tcPr>
            <w:tcW w:w="5000" w:type="pct"/>
            <w:vAlign w:val="center"/>
          </w:tcPr>
          <w:p w:rsidR="00ED69D8" w:rsidRPr="0079344D" w:rsidRDefault="00ED69D8">
            <w:pPr>
              <w:jc w:val="both"/>
              <w:rPr>
                <w:i/>
                <w:sz w:val="20"/>
                <w:lang w:val="it-IT"/>
              </w:rPr>
            </w:pPr>
            <w:r w:rsidRPr="0079344D">
              <w:rPr>
                <w:i/>
                <w:sz w:val="20"/>
                <w:lang w:val="it-IT"/>
              </w:rPr>
              <w:t>Ad eventuale integrazione dei contenuti presentati nelle suddette programmazioni si propone</w:t>
            </w:r>
          </w:p>
        </w:tc>
      </w:tr>
      <w:tr w:rsidR="00ED69D8" w:rsidRPr="004361B4">
        <w:trPr>
          <w:trHeight w:val="283"/>
          <w:jc w:val="center"/>
        </w:trPr>
        <w:tc>
          <w:tcPr>
            <w:tcW w:w="5000" w:type="pct"/>
            <w:vAlign w:val="center"/>
          </w:tcPr>
          <w:p w:rsidR="00ED69D8" w:rsidRPr="00285885" w:rsidRDefault="009D3BEA" w:rsidP="004D055E">
            <w:pPr>
              <w:numPr>
                <w:ilvl w:val="0"/>
                <w:numId w:val="16"/>
              </w:numPr>
              <w:jc w:val="both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 xml:space="preserve">                                                              </w:t>
            </w:r>
          </w:p>
        </w:tc>
      </w:tr>
      <w:tr w:rsidR="00ED69D8" w:rsidRPr="004361B4">
        <w:trPr>
          <w:trHeight w:val="283"/>
          <w:jc w:val="center"/>
        </w:trPr>
        <w:tc>
          <w:tcPr>
            <w:tcW w:w="5000" w:type="pct"/>
            <w:vAlign w:val="center"/>
          </w:tcPr>
          <w:p w:rsidR="00ED69D8" w:rsidRPr="00285885" w:rsidRDefault="009D3BEA" w:rsidP="004D055E">
            <w:pPr>
              <w:numPr>
                <w:ilvl w:val="0"/>
                <w:numId w:val="16"/>
              </w:numPr>
              <w:jc w:val="both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 xml:space="preserve">                                                              </w:t>
            </w:r>
          </w:p>
        </w:tc>
      </w:tr>
      <w:tr w:rsidR="00ED69D8" w:rsidRPr="00285885">
        <w:trPr>
          <w:trHeight w:val="283"/>
          <w:jc w:val="center"/>
        </w:trPr>
        <w:tc>
          <w:tcPr>
            <w:tcW w:w="5000" w:type="pct"/>
            <w:vAlign w:val="center"/>
          </w:tcPr>
          <w:p w:rsidR="00ED69D8" w:rsidRPr="00285885" w:rsidRDefault="009D3BEA" w:rsidP="004D055E">
            <w:pPr>
              <w:jc w:val="both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 xml:space="preserve">      </w:t>
            </w:r>
            <w:r w:rsidR="00ED69D8" w:rsidRPr="00285885">
              <w:rPr>
                <w:sz w:val="20"/>
                <w:lang w:val="it-IT"/>
              </w:rPr>
              <w:t>n.</w:t>
            </w:r>
            <w:r w:rsidRPr="00285885">
              <w:rPr>
                <w:sz w:val="20"/>
                <w:lang w:val="it-IT"/>
              </w:rPr>
              <w:t xml:space="preserve">                                                                </w:t>
            </w:r>
          </w:p>
        </w:tc>
      </w:tr>
    </w:tbl>
    <w:p w:rsidR="00ED69D8" w:rsidRDefault="00ED69D8">
      <w:pPr>
        <w:rPr>
          <w:rFonts w:cs="Arial"/>
          <w:sz w:val="22"/>
          <w:szCs w:val="22"/>
          <w:lang w:val="it-IT"/>
        </w:rPr>
      </w:pPr>
    </w:p>
    <w:tbl>
      <w:tblPr>
        <w:tblW w:w="5005" w:type="pct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6"/>
      </w:tblGrid>
      <w:tr w:rsidR="00EB14BA" w:rsidRPr="00EB14BA" w:rsidTr="00E35A78">
        <w:trPr>
          <w:trHeight w:val="283"/>
          <w:jc w:val="center"/>
        </w:trPr>
        <w:tc>
          <w:tcPr>
            <w:tcW w:w="5000" w:type="pct"/>
            <w:shd w:val="clear" w:color="auto" w:fill="EAF1DD"/>
            <w:vAlign w:val="center"/>
          </w:tcPr>
          <w:p w:rsidR="00EB14BA" w:rsidRPr="00EB14BA" w:rsidRDefault="00EB14BA" w:rsidP="00EB14BA">
            <w:pPr>
              <w:pStyle w:val="Paragrafoelenco"/>
              <w:numPr>
                <w:ilvl w:val="0"/>
                <w:numId w:val="15"/>
              </w:num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PIANI</w:t>
            </w:r>
            <w:r w:rsidRPr="00285885">
              <w:rPr>
                <w:rFonts w:cs="Arial"/>
                <w:bCs/>
                <w:sz w:val="20"/>
                <w:lang w:val="it-IT"/>
              </w:rPr>
              <w:t xml:space="preserve"> </w:t>
            </w:r>
            <w:r>
              <w:rPr>
                <w:rFonts w:cs="Arial"/>
                <w:bCs/>
                <w:sz w:val="20"/>
                <w:lang w:val="it-IT"/>
              </w:rPr>
              <w:t>DIDATTICI PERSONALIZZATI</w:t>
            </w:r>
          </w:p>
        </w:tc>
      </w:tr>
      <w:tr w:rsidR="00EB14BA" w:rsidRPr="004361B4" w:rsidTr="00E35A78">
        <w:trPr>
          <w:trHeight w:val="283"/>
          <w:jc w:val="center"/>
        </w:trPr>
        <w:tc>
          <w:tcPr>
            <w:tcW w:w="5000" w:type="pct"/>
            <w:vAlign w:val="center"/>
          </w:tcPr>
          <w:p w:rsidR="00EB14BA" w:rsidRPr="00285885" w:rsidRDefault="00EB14BA" w:rsidP="00E35A78">
            <w:pPr>
              <w:jc w:val="both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>Sono previsti n _____</w:t>
            </w:r>
            <w:r>
              <w:rPr>
                <w:sz w:val="20"/>
                <w:lang w:val="it-IT"/>
              </w:rPr>
              <w:t xml:space="preserve"> di PDP</w:t>
            </w:r>
          </w:p>
        </w:tc>
      </w:tr>
    </w:tbl>
    <w:p w:rsidR="00EB14BA" w:rsidRDefault="00EB14BA">
      <w:pPr>
        <w:rPr>
          <w:rFonts w:cs="Arial"/>
          <w:sz w:val="22"/>
          <w:szCs w:val="22"/>
          <w:lang w:val="it-IT"/>
        </w:rPr>
      </w:pPr>
    </w:p>
    <w:p w:rsidR="00EB14BA" w:rsidRPr="0079344D" w:rsidRDefault="00EB14BA">
      <w:pPr>
        <w:rPr>
          <w:rFonts w:cs="Arial"/>
          <w:sz w:val="22"/>
          <w:szCs w:val="22"/>
          <w:lang w:val="it-IT"/>
        </w:rPr>
      </w:pPr>
    </w:p>
    <w:tbl>
      <w:tblPr>
        <w:tblW w:w="5005" w:type="pct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5"/>
        <w:gridCol w:w="5781"/>
      </w:tblGrid>
      <w:tr w:rsidR="00950989" w:rsidRPr="00EB14BA" w:rsidTr="00D632F4">
        <w:trPr>
          <w:trHeight w:val="283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50989" w:rsidRPr="00EB14BA" w:rsidRDefault="00950989" w:rsidP="00EB14BA">
            <w:pPr>
              <w:pStyle w:val="Paragrafoelenco"/>
              <w:numPr>
                <w:ilvl w:val="0"/>
                <w:numId w:val="15"/>
              </w:numPr>
              <w:rPr>
                <w:rFonts w:cs="Arial"/>
                <w:bCs/>
                <w:sz w:val="20"/>
                <w:lang w:val="it-IT"/>
              </w:rPr>
            </w:pPr>
            <w:r w:rsidRPr="00EB14BA">
              <w:rPr>
                <w:rFonts w:cs="Arial"/>
                <w:bCs/>
                <w:sz w:val="20"/>
                <w:lang w:val="it-IT"/>
              </w:rPr>
              <w:lastRenderedPageBreak/>
              <w:t xml:space="preserve">CLIL (Content and Language Integrated Learning) </w:t>
            </w:r>
          </w:p>
          <w:p w:rsidR="00950989" w:rsidRPr="00EB14BA" w:rsidRDefault="00950989" w:rsidP="00EB14BA">
            <w:pPr>
              <w:pStyle w:val="Paragrafoelenco"/>
              <w:rPr>
                <w:rFonts w:cs="Arial"/>
                <w:bCs/>
                <w:sz w:val="16"/>
                <w:szCs w:val="16"/>
                <w:lang w:val="it-IT"/>
              </w:rPr>
            </w:pPr>
            <w:r w:rsidRPr="00EB14BA">
              <w:rPr>
                <w:rFonts w:cs="Arial"/>
                <w:bCs/>
                <w:sz w:val="16"/>
                <w:szCs w:val="16"/>
                <w:lang w:val="it-IT"/>
              </w:rPr>
              <w:t>N.B. Per il</w:t>
            </w:r>
            <w:r w:rsidR="00D63C1A" w:rsidRPr="00EB14BA">
              <w:rPr>
                <w:rFonts w:cs="Arial"/>
                <w:bCs/>
                <w:sz w:val="16"/>
                <w:szCs w:val="16"/>
                <w:lang w:val="it-IT"/>
              </w:rPr>
              <w:t xml:space="preserve"> liceo </w:t>
            </w:r>
            <w:r w:rsidRPr="00EB14BA">
              <w:rPr>
                <w:rFonts w:cs="Arial"/>
                <w:bCs/>
                <w:sz w:val="16"/>
                <w:szCs w:val="16"/>
                <w:lang w:val="it-IT"/>
              </w:rPr>
              <w:t xml:space="preserve">linguistico una DNL in LS in terza e due in quarta e quinta. Per </w:t>
            </w:r>
            <w:r w:rsidR="00D63C1A" w:rsidRPr="00EB14BA">
              <w:rPr>
                <w:rFonts w:cs="Arial"/>
                <w:bCs/>
                <w:sz w:val="16"/>
                <w:szCs w:val="16"/>
                <w:lang w:val="it-IT"/>
              </w:rPr>
              <w:t>gli altri indirizzi</w:t>
            </w:r>
            <w:r w:rsidRPr="00EB14BA">
              <w:rPr>
                <w:rFonts w:cs="Arial"/>
                <w:bCs/>
                <w:sz w:val="16"/>
                <w:szCs w:val="16"/>
                <w:lang w:val="it-IT"/>
              </w:rPr>
              <w:t xml:space="preserve"> una DNL in LS in quinta.</w:t>
            </w:r>
          </w:p>
        </w:tc>
      </w:tr>
      <w:tr w:rsidR="00950989" w:rsidRPr="00871EAD" w:rsidTr="009509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Pr="00871EAD" w:rsidRDefault="00950989" w:rsidP="00D632F4">
            <w:pPr>
              <w:snapToGrid w:val="0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Disciplina</w:t>
            </w:r>
            <w:proofErr w:type="spellEnd"/>
            <w:r>
              <w:rPr>
                <w:sz w:val="20"/>
                <w:lang w:val="en-US"/>
              </w:rPr>
              <w:t>/e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Pr="00871EAD" w:rsidRDefault="00950989" w:rsidP="00950989">
            <w:pPr>
              <w:snapToGrid w:val="0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Docente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 xml:space="preserve"> CLIL</w:t>
            </w:r>
          </w:p>
        </w:tc>
      </w:tr>
      <w:tr w:rsidR="00950989" w:rsidRPr="00871EAD" w:rsidTr="009509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snapToGrid w:val="0"/>
              <w:jc w:val="both"/>
              <w:rPr>
                <w:sz w:val="20"/>
                <w:lang w:val="en-US"/>
              </w:rPr>
            </w:pPr>
          </w:p>
        </w:tc>
      </w:tr>
      <w:tr w:rsidR="00950989" w:rsidRPr="00871EAD" w:rsidTr="009509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snapToGrid w:val="0"/>
              <w:jc w:val="both"/>
              <w:rPr>
                <w:sz w:val="20"/>
                <w:lang w:val="en-US"/>
              </w:rPr>
            </w:pPr>
          </w:p>
        </w:tc>
      </w:tr>
      <w:tr w:rsidR="00950989" w:rsidRPr="004361B4" w:rsidTr="00D632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50989" w:rsidRPr="00641768" w:rsidRDefault="00950989" w:rsidP="00D632F4">
            <w:pPr>
              <w:snapToGrid w:val="0"/>
              <w:ind w:firstLine="289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5a. In caso di assenza di docenti in possesso delle necessarie competenze linguistiche e metodologiche  </w:t>
            </w:r>
          </w:p>
        </w:tc>
      </w:tr>
      <w:tr w:rsidR="00950989" w:rsidRPr="00641768" w:rsidTr="009509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Nome del progetto interdisciplinare o modulo</w:t>
            </w:r>
          </w:p>
          <w:p w:rsidR="00950989" w:rsidRPr="00950989" w:rsidRDefault="00950989" w:rsidP="00D632F4">
            <w:pPr>
              <w:snapToGrid w:val="0"/>
              <w:jc w:val="both"/>
              <w:rPr>
                <w:sz w:val="16"/>
                <w:szCs w:val="16"/>
                <w:lang w:val="it-IT"/>
              </w:rPr>
            </w:pPr>
            <w:r w:rsidRPr="00950989">
              <w:rPr>
                <w:sz w:val="16"/>
                <w:szCs w:val="16"/>
                <w:lang w:val="it-IT"/>
              </w:rPr>
              <w:t xml:space="preserve">(almeno 1 per </w:t>
            </w:r>
            <w:r>
              <w:rPr>
                <w:sz w:val="16"/>
                <w:szCs w:val="16"/>
                <w:lang w:val="it-IT"/>
              </w:rPr>
              <w:t xml:space="preserve">il 1° </w:t>
            </w:r>
            <w:r w:rsidRPr="00950989">
              <w:rPr>
                <w:sz w:val="16"/>
                <w:szCs w:val="16"/>
                <w:lang w:val="it-IT"/>
              </w:rPr>
              <w:t>quadrimestre)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Pr="00641768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950989" w:rsidRPr="00641768" w:rsidTr="009509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Materie coinvolte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Pr="00641768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950989" w:rsidRPr="00641768" w:rsidTr="009509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Pr="00641768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Composizione team CLIL</w:t>
            </w:r>
          </w:p>
        </w:tc>
      </w:tr>
      <w:tr w:rsidR="00950989" w:rsidRPr="00641768" w:rsidTr="009509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Docenti DNL 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Pr="00641768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950989" w:rsidRPr="00641768" w:rsidTr="009509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Docenti lingua straniera coinvolti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Pr="00641768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950989" w:rsidRPr="00641768" w:rsidTr="009509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Conversatori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Pr="00641768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950989" w:rsidRPr="00641768" w:rsidTr="00D632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Nome del progetto interdisciplinare o modulo</w:t>
            </w:r>
          </w:p>
          <w:p w:rsidR="00950989" w:rsidRPr="00950989" w:rsidRDefault="00950989" w:rsidP="00D632F4">
            <w:pPr>
              <w:snapToGrid w:val="0"/>
              <w:jc w:val="both"/>
              <w:rPr>
                <w:sz w:val="16"/>
                <w:szCs w:val="16"/>
                <w:lang w:val="it-IT"/>
              </w:rPr>
            </w:pPr>
            <w:r w:rsidRPr="00950989">
              <w:rPr>
                <w:sz w:val="16"/>
                <w:szCs w:val="16"/>
                <w:lang w:val="it-IT"/>
              </w:rPr>
              <w:t xml:space="preserve">(almeno 1 per </w:t>
            </w:r>
            <w:r>
              <w:rPr>
                <w:sz w:val="16"/>
                <w:szCs w:val="16"/>
                <w:lang w:val="it-IT"/>
              </w:rPr>
              <w:t xml:space="preserve">il 2° </w:t>
            </w:r>
            <w:r w:rsidRPr="00950989">
              <w:rPr>
                <w:sz w:val="16"/>
                <w:szCs w:val="16"/>
                <w:lang w:val="it-IT"/>
              </w:rPr>
              <w:t>quadrimestre)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Pr="00641768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950989" w:rsidRPr="00641768" w:rsidTr="00D632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Materie coinvolte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Pr="00641768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950989" w:rsidRPr="00641768" w:rsidTr="00D632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Pr="00641768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Composizione team CLIL</w:t>
            </w:r>
          </w:p>
        </w:tc>
      </w:tr>
      <w:tr w:rsidR="00950989" w:rsidRPr="00641768" w:rsidTr="00D632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Docenti DNL 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Pr="00641768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950989" w:rsidRPr="00641768" w:rsidTr="00D632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Docenti lingua straniera coinvolti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Pr="00641768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950989" w:rsidRPr="00641768" w:rsidTr="00D632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Conversatori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Pr="00641768" w:rsidRDefault="00950989" w:rsidP="00D632F4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</w:tbl>
    <w:p w:rsidR="00ED69D8" w:rsidRDefault="00ED69D8">
      <w:pPr>
        <w:rPr>
          <w:rFonts w:cs="Arial"/>
          <w:sz w:val="20"/>
          <w:lang w:val="it-IT"/>
        </w:rPr>
      </w:pPr>
    </w:p>
    <w:tbl>
      <w:tblPr>
        <w:tblW w:w="10005" w:type="dxa"/>
        <w:tblInd w:w="-5" w:type="dxa"/>
        <w:tblLayout w:type="fixed"/>
        <w:tblLook w:val="0000"/>
      </w:tblPr>
      <w:tblGrid>
        <w:gridCol w:w="4224"/>
        <w:gridCol w:w="5781"/>
      </w:tblGrid>
      <w:tr w:rsidR="00950989" w:rsidRPr="00EB14BA" w:rsidTr="00D632F4">
        <w:trPr>
          <w:trHeight w:val="283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50989" w:rsidRPr="0083787B" w:rsidRDefault="0083787B" w:rsidP="00EB14BA">
            <w:pPr>
              <w:pStyle w:val="Paragrafoelenco"/>
              <w:numPr>
                <w:ilvl w:val="0"/>
                <w:numId w:val="15"/>
              </w:numPr>
              <w:rPr>
                <w:rFonts w:cs="Arial"/>
                <w:bCs/>
                <w:sz w:val="20"/>
                <w:lang w:val="it-IT"/>
              </w:rPr>
            </w:pPr>
            <w:r w:rsidRPr="00EB14BA">
              <w:rPr>
                <w:rFonts w:cs="Arial"/>
                <w:bCs/>
                <w:sz w:val="20"/>
                <w:lang w:val="it-IT"/>
              </w:rPr>
              <w:t>Percorsi per le competenze trasversali e per l’orientamento</w:t>
            </w:r>
          </w:p>
        </w:tc>
      </w:tr>
      <w:tr w:rsidR="00950989" w:rsidRPr="00871EAD" w:rsidTr="00950989">
        <w:trPr>
          <w:trHeight w:val="283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Pr="00871EAD" w:rsidRDefault="00950989" w:rsidP="00631694">
            <w:pPr>
              <w:snapToGrid w:val="0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Docente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 w:rsidR="00631694">
              <w:rPr>
                <w:sz w:val="20"/>
                <w:lang w:val="en-US"/>
              </w:rPr>
              <w:t>referente</w:t>
            </w:r>
            <w:proofErr w:type="spellEnd"/>
            <w:r w:rsidR="00631694">
              <w:rPr>
                <w:sz w:val="20"/>
                <w:lang w:val="en-US"/>
              </w:rPr>
              <w:t xml:space="preserve"> di </w:t>
            </w:r>
            <w:proofErr w:type="spellStart"/>
            <w:r w:rsidR="00631694">
              <w:rPr>
                <w:sz w:val="20"/>
                <w:lang w:val="en-US"/>
              </w:rPr>
              <w:t>classe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Pr="00871EAD" w:rsidRDefault="00950989" w:rsidP="00D632F4">
            <w:pPr>
              <w:snapToGrid w:val="0"/>
              <w:jc w:val="both"/>
              <w:rPr>
                <w:sz w:val="20"/>
                <w:lang w:val="en-US"/>
              </w:rPr>
            </w:pPr>
          </w:p>
        </w:tc>
      </w:tr>
      <w:tr w:rsidR="00950989" w:rsidRPr="00871EAD" w:rsidTr="00950989">
        <w:trPr>
          <w:trHeight w:val="283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snapToGrid w:val="0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Tipologia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progetto</w:t>
            </w:r>
            <w:proofErr w:type="spellEnd"/>
            <w:r w:rsidR="00631694">
              <w:rPr>
                <w:sz w:val="20"/>
                <w:lang w:val="en-US"/>
              </w:rPr>
              <w:t>/</w:t>
            </w:r>
            <w:proofErr w:type="spellStart"/>
            <w:r w:rsidR="00631694">
              <w:rPr>
                <w:sz w:val="20"/>
                <w:lang w:val="en-US"/>
              </w:rPr>
              <w:t>progetti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Pr="00871EAD" w:rsidRDefault="00950989" w:rsidP="00D632F4">
            <w:pPr>
              <w:snapToGrid w:val="0"/>
              <w:jc w:val="both"/>
              <w:rPr>
                <w:sz w:val="20"/>
                <w:lang w:val="en-US"/>
              </w:rPr>
            </w:pPr>
          </w:p>
        </w:tc>
      </w:tr>
      <w:tr w:rsidR="00950989" w:rsidRPr="00871EAD" w:rsidTr="00950989">
        <w:trPr>
          <w:trHeight w:val="283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Default="00950989" w:rsidP="00D632F4">
            <w:pPr>
              <w:snapToGrid w:val="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Monte ore </w:t>
            </w:r>
            <w:proofErr w:type="spellStart"/>
            <w:r>
              <w:rPr>
                <w:sz w:val="20"/>
                <w:lang w:val="en-US"/>
              </w:rPr>
              <w:t>previsto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89" w:rsidRPr="00871EAD" w:rsidRDefault="00950989" w:rsidP="00D632F4">
            <w:pPr>
              <w:snapToGrid w:val="0"/>
              <w:jc w:val="both"/>
              <w:rPr>
                <w:sz w:val="20"/>
                <w:lang w:val="en-US"/>
              </w:rPr>
            </w:pPr>
          </w:p>
        </w:tc>
      </w:tr>
    </w:tbl>
    <w:p w:rsidR="00950989" w:rsidRDefault="00950989">
      <w:pPr>
        <w:rPr>
          <w:rFonts w:cs="Arial"/>
          <w:sz w:val="20"/>
          <w:lang w:val="it-IT"/>
        </w:rPr>
      </w:pPr>
    </w:p>
    <w:tbl>
      <w:tblPr>
        <w:tblW w:w="10005" w:type="dxa"/>
        <w:tblInd w:w="-5" w:type="dxa"/>
        <w:tblLayout w:type="fixed"/>
        <w:tblLook w:val="0000"/>
      </w:tblPr>
      <w:tblGrid>
        <w:gridCol w:w="3090"/>
        <w:gridCol w:w="1134"/>
        <w:gridCol w:w="5781"/>
      </w:tblGrid>
      <w:tr w:rsidR="007650C8" w:rsidRPr="00EB14BA" w:rsidTr="009F6444">
        <w:trPr>
          <w:trHeight w:val="283"/>
        </w:trPr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650C8" w:rsidRPr="00950989" w:rsidRDefault="007650C8" w:rsidP="00EB14BA">
            <w:pPr>
              <w:pStyle w:val="Paragrafoelenco"/>
              <w:numPr>
                <w:ilvl w:val="0"/>
                <w:numId w:val="15"/>
              </w:num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Percorsi di </w:t>
            </w:r>
            <w:r w:rsidR="004361B4">
              <w:rPr>
                <w:rFonts w:cs="Arial"/>
                <w:bCs/>
                <w:sz w:val="20"/>
                <w:lang w:val="it-IT"/>
              </w:rPr>
              <w:t>Educazione Civica</w:t>
            </w:r>
            <w:r w:rsidRPr="00950989">
              <w:rPr>
                <w:rFonts w:cs="Arial"/>
                <w:bCs/>
                <w:sz w:val="20"/>
                <w:lang w:val="it-IT"/>
              </w:rPr>
              <w:t xml:space="preserve"> </w:t>
            </w:r>
          </w:p>
        </w:tc>
      </w:tr>
      <w:tr w:rsidR="004361B4" w:rsidRPr="00871EAD" w:rsidTr="004361B4">
        <w:trPr>
          <w:trHeight w:val="283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B4" w:rsidRDefault="004361B4" w:rsidP="004361B4">
            <w:pPr>
              <w:snapToGrid w:val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Docente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referente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classe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B4" w:rsidRDefault="004361B4" w:rsidP="007650C8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</w:tr>
      <w:tr w:rsidR="00EB14BA" w:rsidRPr="00EB14BA" w:rsidTr="00EB14BA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Default="00EB14BA" w:rsidP="009F6444">
            <w:pPr>
              <w:snapToGrid w:val="0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Disciplina</w:t>
            </w:r>
            <w:proofErr w:type="spellEnd"/>
            <w:r>
              <w:rPr>
                <w:sz w:val="20"/>
                <w:lang w:val="en-US"/>
              </w:rPr>
              <w:t>/e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EB14BA">
            <w:pPr>
              <w:snapToGrid w:val="0"/>
              <w:jc w:val="center"/>
              <w:rPr>
                <w:sz w:val="20"/>
                <w:lang w:val="it-IT"/>
              </w:rPr>
            </w:pPr>
            <w:r w:rsidRPr="00EB14BA">
              <w:rPr>
                <w:sz w:val="20"/>
                <w:lang w:val="it-IT"/>
              </w:rPr>
              <w:t>n. ore annuali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EB14BA">
            <w:pPr>
              <w:snapToGrid w:val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Contenuto del modulo</w:t>
            </w:r>
          </w:p>
        </w:tc>
      </w:tr>
      <w:tr w:rsidR="00EB14BA" w:rsidRPr="00EB14BA" w:rsidTr="00EB14BA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EB14BA" w:rsidRPr="00EB14BA" w:rsidTr="00EB14BA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EB14BA" w:rsidRPr="00EB14BA" w:rsidTr="00EB14BA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EB14BA" w:rsidRPr="00EB14BA" w:rsidTr="00EB14BA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EB14BA" w:rsidRPr="00EB14BA" w:rsidTr="00EB14BA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EB14BA" w:rsidRPr="00EB14BA" w:rsidTr="00EB14BA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EB14BA" w:rsidRPr="00EB14BA" w:rsidTr="00EB14BA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A" w:rsidRPr="00EB14BA" w:rsidRDefault="00EB14BA" w:rsidP="009F6444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</w:tbl>
    <w:p w:rsidR="007650C8" w:rsidRDefault="007650C8" w:rsidP="007650C8">
      <w:pPr>
        <w:rPr>
          <w:rFonts w:cs="Arial"/>
          <w:sz w:val="20"/>
          <w:lang w:val="it-IT"/>
        </w:rPr>
      </w:pPr>
    </w:p>
    <w:p w:rsidR="00EB14BA" w:rsidRDefault="00EB14BA" w:rsidP="007650C8">
      <w:pPr>
        <w:rPr>
          <w:rFonts w:cs="Arial"/>
          <w:sz w:val="20"/>
          <w:lang w:val="it-IT"/>
        </w:rPr>
      </w:pPr>
    </w:p>
    <w:p w:rsidR="00ED69D8" w:rsidRPr="00285885" w:rsidRDefault="00ED69D8">
      <w:pPr>
        <w:jc w:val="center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  <w:r w:rsidRPr="00285885"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  <w:t>PARTE TERZA</w:t>
      </w:r>
    </w:p>
    <w:p w:rsidR="00ED69D8" w:rsidRPr="00285885" w:rsidRDefault="00ED69D8">
      <w:pPr>
        <w:jc w:val="center"/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4"/>
        <w:gridCol w:w="1486"/>
      </w:tblGrid>
      <w:tr w:rsidR="00ED69D8" w:rsidRPr="004361B4" w:rsidTr="00D632F4">
        <w:trPr>
          <w:trHeight w:val="283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ED69D8" w:rsidRPr="00285885" w:rsidRDefault="00ED69D8">
            <w:pPr>
              <w:numPr>
                <w:ilvl w:val="0"/>
                <w:numId w:val="5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MODALITÀ DI RECUPERO, SOSTEGNO, POTENZIAMENTO, APPROFONDIMENTO</w:t>
            </w:r>
          </w:p>
        </w:tc>
      </w:tr>
      <w:tr w:rsidR="00ED69D8" w:rsidRPr="00285885" w:rsidTr="00DE60AB">
        <w:tblPrEx>
          <w:jc w:val="center"/>
        </w:tblPrEx>
        <w:trPr>
          <w:trHeight w:val="283"/>
          <w:jc w:val="center"/>
        </w:trPr>
        <w:tc>
          <w:tcPr>
            <w:tcW w:w="4251" w:type="pct"/>
            <w:vAlign w:val="center"/>
          </w:tcPr>
          <w:p w:rsidR="00ED69D8" w:rsidRPr="00285885" w:rsidRDefault="00ED69D8" w:rsidP="004A2F62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5885">
              <w:rPr>
                <w:rFonts w:ascii="Arial" w:hAnsi="Arial" w:cs="Arial"/>
                <w:sz w:val="20"/>
                <w:szCs w:val="20"/>
              </w:rPr>
              <w:t>In itinere secondo le modalità stabilite nelle programmazioni individual</w:t>
            </w:r>
            <w:r w:rsidR="0079344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49" w:type="pct"/>
            <w:vAlign w:val="center"/>
          </w:tcPr>
          <w:p w:rsidR="00ED69D8" w:rsidRPr="00DE60AB" w:rsidRDefault="00DE60AB" w:rsidP="00DE60AB">
            <w:pPr>
              <w:jc w:val="right"/>
              <w:rPr>
                <w:rFonts w:cs="Arial"/>
                <w:iCs/>
                <w:sz w:val="20"/>
                <w:lang w:val="it-IT"/>
              </w:rPr>
            </w:pPr>
            <w:r w:rsidRPr="00DE60AB">
              <w:rPr>
                <w:rFonts w:cs="Arial"/>
                <w:iCs/>
                <w:sz w:val="20"/>
                <w:lang w:val="it-IT"/>
              </w:rPr>
              <w:t>ore</w:t>
            </w:r>
          </w:p>
        </w:tc>
      </w:tr>
      <w:tr w:rsidR="00DE60AB" w:rsidRPr="00285885" w:rsidTr="00DE60AB">
        <w:tblPrEx>
          <w:jc w:val="center"/>
        </w:tblPrEx>
        <w:trPr>
          <w:trHeight w:val="283"/>
          <w:jc w:val="center"/>
        </w:trPr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AB" w:rsidRPr="00285885" w:rsidRDefault="00DE60AB" w:rsidP="004A2F62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285885">
              <w:rPr>
                <w:rFonts w:ascii="Arial" w:hAnsi="Arial" w:cs="Arial"/>
                <w:sz w:val="20"/>
                <w:szCs w:val="20"/>
              </w:rPr>
              <w:t>orario pomeridiano secondo le modalità stabilite dal Collegio dei Docenti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AB" w:rsidRPr="00DE60AB" w:rsidRDefault="00DE60AB" w:rsidP="00D632F4">
            <w:pPr>
              <w:jc w:val="right"/>
              <w:rPr>
                <w:rFonts w:cs="Arial"/>
                <w:iCs/>
                <w:sz w:val="20"/>
                <w:lang w:val="it-IT"/>
              </w:rPr>
            </w:pPr>
            <w:r w:rsidRPr="00DE60AB">
              <w:rPr>
                <w:rFonts w:cs="Arial"/>
                <w:iCs/>
                <w:sz w:val="20"/>
                <w:lang w:val="it-IT"/>
              </w:rPr>
              <w:t>ore</w:t>
            </w:r>
          </w:p>
        </w:tc>
      </w:tr>
      <w:tr w:rsidR="00534430" w:rsidRPr="00285885" w:rsidTr="00DE60AB">
        <w:tblPrEx>
          <w:jc w:val="center"/>
        </w:tblPrEx>
        <w:trPr>
          <w:trHeight w:val="283"/>
          <w:jc w:val="center"/>
        </w:trPr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30" w:rsidRDefault="00631694" w:rsidP="004A2F62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online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30" w:rsidRPr="00285885" w:rsidRDefault="00631694" w:rsidP="00631694">
            <w:pPr>
              <w:jc w:val="right"/>
              <w:rPr>
                <w:rFonts w:cs="Arial"/>
                <w:b/>
                <w:iCs/>
                <w:sz w:val="20"/>
                <w:lang w:val="it-IT"/>
              </w:rPr>
            </w:pPr>
            <w:r w:rsidRPr="00DE60AB">
              <w:rPr>
                <w:rFonts w:cs="Arial"/>
                <w:iCs/>
                <w:sz w:val="20"/>
                <w:lang w:val="it-IT"/>
              </w:rPr>
              <w:t>ore</w:t>
            </w:r>
          </w:p>
        </w:tc>
      </w:tr>
      <w:tr w:rsidR="00631694" w:rsidRPr="00285885" w:rsidTr="00DE60AB">
        <w:tblPrEx>
          <w:jc w:val="center"/>
        </w:tblPrEx>
        <w:trPr>
          <w:trHeight w:val="283"/>
          <w:jc w:val="center"/>
        </w:trPr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94" w:rsidRDefault="00631694" w:rsidP="004A2F62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ore previste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94" w:rsidRPr="00285885" w:rsidRDefault="00631694" w:rsidP="009D3BEA">
            <w:pPr>
              <w:jc w:val="center"/>
              <w:rPr>
                <w:rFonts w:cs="Arial"/>
                <w:b/>
                <w:iCs/>
                <w:sz w:val="20"/>
                <w:lang w:val="it-IT"/>
              </w:rPr>
            </w:pPr>
          </w:p>
        </w:tc>
      </w:tr>
    </w:tbl>
    <w:p w:rsidR="00ED69D8" w:rsidRPr="00285885" w:rsidRDefault="00ED69D8">
      <w:pPr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1"/>
        <w:gridCol w:w="2619"/>
      </w:tblGrid>
      <w:tr w:rsidR="00ED69D8" w:rsidRPr="004361B4" w:rsidTr="00D632F4">
        <w:trPr>
          <w:trHeight w:hRule="exact" w:val="585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7F52EE" w:rsidRPr="007F52EE" w:rsidRDefault="00ED69D8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ATTIVITÀ INTEGRATIVE ED AGGIUNTIVE</w:t>
            </w:r>
            <w:r w:rsidRPr="00285885">
              <w:rPr>
                <w:sz w:val="20"/>
                <w:lang w:val="it-IT"/>
              </w:rPr>
              <w:t xml:space="preserve"> </w:t>
            </w:r>
          </w:p>
          <w:p w:rsidR="00ED69D8" w:rsidRPr="00285885" w:rsidRDefault="00ED69D8" w:rsidP="007C6757">
            <w:pPr>
              <w:ind w:left="720"/>
              <w:jc w:val="both"/>
              <w:rPr>
                <w:rFonts w:cs="Arial"/>
                <w:sz w:val="20"/>
                <w:lang w:val="it-IT"/>
              </w:rPr>
            </w:pPr>
            <w:r w:rsidRPr="007F52EE">
              <w:rPr>
                <w:i/>
                <w:sz w:val="16"/>
                <w:szCs w:val="16"/>
                <w:lang w:val="it-IT"/>
              </w:rPr>
              <w:t>(</w:t>
            </w:r>
            <w:r w:rsidR="007C6757" w:rsidRPr="007F52EE">
              <w:rPr>
                <w:i/>
                <w:sz w:val="16"/>
                <w:szCs w:val="16"/>
                <w:lang w:val="it-IT"/>
              </w:rPr>
              <w:t>progetti scolastici</w:t>
            </w:r>
            <w:r w:rsidR="007C6757">
              <w:rPr>
                <w:i/>
                <w:sz w:val="16"/>
                <w:szCs w:val="16"/>
                <w:lang w:val="it-IT"/>
              </w:rPr>
              <w:t xml:space="preserve">; uscite didattiche; </w:t>
            </w:r>
            <w:r w:rsidRPr="007F52EE">
              <w:rPr>
                <w:i/>
                <w:sz w:val="16"/>
                <w:szCs w:val="16"/>
                <w:lang w:val="it-IT"/>
              </w:rPr>
              <w:t>attività di orien</w:t>
            </w:r>
            <w:r w:rsidR="007C6757">
              <w:rPr>
                <w:i/>
                <w:sz w:val="16"/>
                <w:szCs w:val="16"/>
                <w:lang w:val="it-IT"/>
              </w:rPr>
              <w:softHyphen/>
            </w:r>
            <w:r w:rsidRPr="007F52EE">
              <w:rPr>
                <w:i/>
                <w:sz w:val="16"/>
                <w:szCs w:val="16"/>
                <w:lang w:val="it-IT"/>
              </w:rPr>
              <w:t>ta</w:t>
            </w:r>
            <w:r w:rsidR="007C6757">
              <w:rPr>
                <w:i/>
                <w:sz w:val="16"/>
                <w:szCs w:val="16"/>
                <w:lang w:val="it-IT"/>
              </w:rPr>
              <w:softHyphen/>
            </w:r>
            <w:r w:rsidRPr="007F52EE">
              <w:rPr>
                <w:i/>
                <w:sz w:val="16"/>
                <w:szCs w:val="16"/>
                <w:lang w:val="it-IT"/>
              </w:rPr>
              <w:t>mento; stage</w:t>
            </w:r>
            <w:r w:rsidR="007C6757">
              <w:rPr>
                <w:i/>
                <w:sz w:val="16"/>
                <w:szCs w:val="16"/>
                <w:lang w:val="it-IT"/>
              </w:rPr>
              <w:t xml:space="preserve"> linguistici</w:t>
            </w:r>
            <w:r w:rsidRPr="007F52EE">
              <w:rPr>
                <w:i/>
                <w:sz w:val="16"/>
                <w:szCs w:val="16"/>
                <w:lang w:val="it-IT"/>
              </w:rPr>
              <w:t xml:space="preserve">; </w:t>
            </w:r>
            <w:r w:rsidR="007C6757">
              <w:rPr>
                <w:i/>
                <w:sz w:val="16"/>
                <w:szCs w:val="16"/>
                <w:lang w:val="it-IT"/>
              </w:rPr>
              <w:t>gemellaggi; viaggi di istruzione</w:t>
            </w:r>
            <w:r w:rsidRPr="007F52EE">
              <w:rPr>
                <w:i/>
                <w:sz w:val="16"/>
                <w:szCs w:val="16"/>
                <w:lang w:val="it-IT"/>
              </w:rPr>
              <w:t xml:space="preserve"> ecc. )</w:t>
            </w:r>
          </w:p>
        </w:tc>
      </w:tr>
      <w:tr w:rsidR="00ED69D8" w:rsidRPr="00285885">
        <w:tblPrEx>
          <w:jc w:val="center"/>
        </w:tblPrEx>
        <w:trPr>
          <w:trHeight w:val="340"/>
          <w:jc w:val="center"/>
        </w:trPr>
        <w:tc>
          <w:tcPr>
            <w:tcW w:w="3680" w:type="pct"/>
            <w:vAlign w:val="center"/>
          </w:tcPr>
          <w:p w:rsidR="00ED69D8" w:rsidRPr="00285885" w:rsidRDefault="00ED69D8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885">
              <w:rPr>
                <w:rFonts w:ascii="Arial" w:hAnsi="Arial" w:cs="Arial"/>
                <w:sz w:val="20"/>
                <w:szCs w:val="20"/>
              </w:rPr>
              <w:t>Attività</w:t>
            </w:r>
          </w:p>
        </w:tc>
        <w:tc>
          <w:tcPr>
            <w:tcW w:w="1320" w:type="pct"/>
            <w:vAlign w:val="center"/>
          </w:tcPr>
          <w:p w:rsidR="00ED69D8" w:rsidRPr="00285885" w:rsidRDefault="00ED69D8">
            <w:pPr>
              <w:jc w:val="center"/>
              <w:rPr>
                <w:rFonts w:cs="Arial"/>
                <w:iCs/>
                <w:sz w:val="20"/>
                <w:lang w:val="it-IT"/>
              </w:rPr>
            </w:pPr>
            <w:r w:rsidRPr="00285885">
              <w:rPr>
                <w:rFonts w:cs="Arial"/>
                <w:iCs/>
                <w:sz w:val="20"/>
                <w:lang w:val="it-IT"/>
              </w:rPr>
              <w:t>Referente</w:t>
            </w:r>
          </w:p>
        </w:tc>
      </w:tr>
      <w:tr w:rsidR="00ED69D8" w:rsidRPr="00285885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8" w:rsidRPr="00285885" w:rsidRDefault="00ED69D8" w:rsidP="009D3BEA">
            <w:pPr>
              <w:pStyle w:val="Nessunaspaziatur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8" w:rsidRPr="00285885" w:rsidRDefault="00ED69D8">
            <w:pPr>
              <w:rPr>
                <w:rFonts w:cs="Arial"/>
                <w:iCs/>
                <w:sz w:val="20"/>
                <w:lang w:val="it-IT"/>
              </w:rPr>
            </w:pPr>
          </w:p>
        </w:tc>
      </w:tr>
      <w:tr w:rsidR="00ED69D8" w:rsidRPr="00285885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8" w:rsidRPr="00285885" w:rsidRDefault="00ED69D8">
            <w:pPr>
              <w:pStyle w:val="Nessunaspaziatur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8" w:rsidRPr="00285885" w:rsidRDefault="00ED69D8">
            <w:pPr>
              <w:rPr>
                <w:rFonts w:cs="Arial"/>
                <w:iCs/>
                <w:sz w:val="20"/>
                <w:lang w:val="it-IT"/>
              </w:rPr>
            </w:pPr>
          </w:p>
        </w:tc>
      </w:tr>
      <w:tr w:rsidR="00ED69D8" w:rsidRPr="00285885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8" w:rsidRPr="00285885" w:rsidRDefault="00ED69D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285885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8" w:rsidRPr="00285885" w:rsidRDefault="00ED69D8">
            <w:pPr>
              <w:rPr>
                <w:rFonts w:cs="Arial"/>
                <w:iCs/>
                <w:sz w:val="20"/>
                <w:lang w:val="it-IT"/>
              </w:rPr>
            </w:pPr>
          </w:p>
        </w:tc>
      </w:tr>
    </w:tbl>
    <w:p w:rsidR="00ED69D8" w:rsidRPr="00285885" w:rsidRDefault="00ED69D8">
      <w:pPr>
        <w:ind w:left="340"/>
        <w:rPr>
          <w:rFonts w:cs="Arial"/>
          <w:sz w:val="20"/>
          <w:lang w:val="it-IT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9"/>
        <w:gridCol w:w="992"/>
        <w:gridCol w:w="4461"/>
      </w:tblGrid>
      <w:tr w:rsidR="00ED69D8" w:rsidRPr="004361B4" w:rsidTr="00D632F4">
        <w:trPr>
          <w:cantSplit/>
          <w:trHeight w:val="340"/>
        </w:trPr>
        <w:tc>
          <w:tcPr>
            <w:tcW w:w="5000" w:type="pct"/>
            <w:gridSpan w:val="3"/>
            <w:shd w:val="clear" w:color="auto" w:fill="EAF1DD"/>
          </w:tcPr>
          <w:p w:rsidR="00ED69D8" w:rsidRPr="00285885" w:rsidRDefault="004A2F62" w:rsidP="008D07A7">
            <w:pPr>
              <w:pStyle w:val="Paragrafoelenco"/>
              <w:numPr>
                <w:ilvl w:val="0"/>
                <w:numId w:val="5"/>
              </w:numPr>
              <w:spacing w:before="80"/>
              <w:rPr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METODOLOGIE, MEZZI, </w:t>
            </w:r>
            <w:r w:rsidR="008D07A7" w:rsidRPr="00285885">
              <w:rPr>
                <w:rFonts w:cs="Arial"/>
                <w:bCs/>
                <w:sz w:val="20"/>
                <w:lang w:val="it-IT"/>
              </w:rPr>
              <w:t>STRUMENTI</w:t>
            </w:r>
            <w:r w:rsidR="008D07A7">
              <w:rPr>
                <w:rFonts w:cs="Arial"/>
                <w:bCs/>
                <w:sz w:val="20"/>
                <w:lang w:val="it-IT"/>
              </w:rPr>
              <w:t xml:space="preserve">, </w:t>
            </w:r>
            <w:r>
              <w:rPr>
                <w:rFonts w:cs="Arial"/>
                <w:bCs/>
                <w:sz w:val="20"/>
                <w:lang w:val="it-IT"/>
              </w:rPr>
              <w:t xml:space="preserve">SPAZI E </w:t>
            </w:r>
            <w:r w:rsidR="008D07A7">
              <w:rPr>
                <w:rFonts w:cs="Arial"/>
                <w:bCs/>
                <w:sz w:val="20"/>
                <w:lang w:val="it-IT"/>
              </w:rPr>
              <w:t>TIPOLOGIA DI VERIFICHE</w:t>
            </w:r>
          </w:p>
        </w:tc>
      </w:tr>
      <w:tr w:rsidR="004A2F62" w:rsidRPr="004361B4" w:rsidTr="00950989">
        <w:trPr>
          <w:cantSplit/>
          <w:trHeight w:val="340"/>
        </w:trPr>
        <w:tc>
          <w:tcPr>
            <w:tcW w:w="5000" w:type="pct"/>
            <w:gridSpan w:val="3"/>
          </w:tcPr>
          <w:p w:rsidR="004A2F62" w:rsidRPr="00285885" w:rsidRDefault="004A2F62" w:rsidP="004A2F62">
            <w:pPr>
              <w:spacing w:before="80"/>
              <w:jc w:val="both"/>
              <w:rPr>
                <w:sz w:val="20"/>
                <w:lang w:val="it-IT"/>
              </w:rPr>
            </w:pPr>
            <w:r w:rsidRPr="0079344D">
              <w:rPr>
                <w:i/>
                <w:sz w:val="20"/>
                <w:lang w:val="it-IT"/>
              </w:rPr>
              <w:t xml:space="preserve">Per gli </w:t>
            </w:r>
            <w:r>
              <w:rPr>
                <w:i/>
                <w:sz w:val="20"/>
                <w:lang w:val="it-IT"/>
              </w:rPr>
              <w:t xml:space="preserve">indicatori e descrittori relativi si rimanda </w:t>
            </w:r>
            <w:r w:rsidRPr="0079344D">
              <w:rPr>
                <w:i/>
                <w:sz w:val="20"/>
                <w:lang w:val="it-IT"/>
              </w:rPr>
              <w:t>alle programmazioni dei Dipartimenti e/o ai piani di lavoro dei singoli docenti</w:t>
            </w:r>
            <w:r>
              <w:rPr>
                <w:i/>
                <w:sz w:val="20"/>
                <w:lang w:val="it-IT"/>
              </w:rPr>
              <w:t xml:space="preserve">. </w:t>
            </w:r>
          </w:p>
        </w:tc>
      </w:tr>
      <w:tr w:rsidR="00950989" w:rsidRPr="004361B4" w:rsidTr="00D632F4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50989" w:rsidRPr="00950989" w:rsidRDefault="00B65DE9" w:rsidP="004361B4">
            <w:pPr>
              <w:numPr>
                <w:ilvl w:val="0"/>
                <w:numId w:val="5"/>
              </w:num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(Quinto anno)</w:t>
            </w:r>
            <w:r w:rsidR="00950989" w:rsidRPr="00950989">
              <w:rPr>
                <w:rFonts w:cs="Arial"/>
                <w:bCs/>
                <w:sz w:val="20"/>
                <w:lang w:val="it-IT"/>
              </w:rPr>
              <w:t xml:space="preserve"> </w:t>
            </w:r>
            <w:r>
              <w:rPr>
                <w:rFonts w:cs="Arial"/>
                <w:bCs/>
                <w:sz w:val="20"/>
                <w:lang w:val="it-IT"/>
              </w:rPr>
              <w:t xml:space="preserve">Simulazione </w:t>
            </w:r>
            <w:r w:rsidR="004361B4">
              <w:rPr>
                <w:rFonts w:cs="Arial"/>
                <w:bCs/>
                <w:sz w:val="20"/>
                <w:lang w:val="it-IT"/>
              </w:rPr>
              <w:t xml:space="preserve">INVALSI e </w:t>
            </w:r>
            <w:r>
              <w:rPr>
                <w:rFonts w:cs="Arial"/>
                <w:bCs/>
                <w:sz w:val="20"/>
                <w:lang w:val="it-IT"/>
              </w:rPr>
              <w:t>prove d’esame</w:t>
            </w:r>
          </w:p>
        </w:tc>
      </w:tr>
      <w:tr w:rsidR="004361B4" w:rsidRPr="00285885" w:rsidTr="007650C8">
        <w:tblPrEx>
          <w:jc w:val="center"/>
        </w:tblPrEx>
        <w:trPr>
          <w:trHeight w:val="340"/>
          <w:jc w:val="center"/>
        </w:trPr>
        <w:tc>
          <w:tcPr>
            <w:tcW w:w="2252" w:type="pct"/>
            <w:vAlign w:val="center"/>
          </w:tcPr>
          <w:p w:rsidR="004361B4" w:rsidRDefault="004361B4" w:rsidP="00B65DE9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Simulazione Prove INVALSI</w:t>
            </w:r>
          </w:p>
        </w:tc>
        <w:tc>
          <w:tcPr>
            <w:tcW w:w="500" w:type="pct"/>
            <w:vAlign w:val="center"/>
          </w:tcPr>
          <w:p w:rsidR="004361B4" w:rsidRDefault="004361B4" w:rsidP="00D632F4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248" w:type="pct"/>
            <w:vAlign w:val="center"/>
          </w:tcPr>
          <w:p w:rsidR="004361B4" w:rsidRPr="00285885" w:rsidRDefault="004361B4" w:rsidP="00D632F4">
            <w:pPr>
              <w:jc w:val="center"/>
              <w:rPr>
                <w:rFonts w:cs="Arial"/>
                <w:iCs/>
                <w:sz w:val="20"/>
                <w:lang w:val="it-IT"/>
              </w:rPr>
            </w:pPr>
          </w:p>
        </w:tc>
      </w:tr>
      <w:tr w:rsidR="00B65DE9" w:rsidRPr="00285885" w:rsidTr="007650C8">
        <w:tblPrEx>
          <w:jc w:val="center"/>
        </w:tblPrEx>
        <w:trPr>
          <w:trHeight w:val="340"/>
          <w:jc w:val="center"/>
        </w:trPr>
        <w:tc>
          <w:tcPr>
            <w:tcW w:w="2252" w:type="pct"/>
            <w:vAlign w:val="center"/>
          </w:tcPr>
          <w:p w:rsidR="00B65DE9" w:rsidRPr="00285885" w:rsidRDefault="00B65DE9" w:rsidP="00B65DE9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Simulazione di Prima prova d’esame</w:t>
            </w:r>
          </w:p>
        </w:tc>
        <w:tc>
          <w:tcPr>
            <w:tcW w:w="500" w:type="pct"/>
            <w:vAlign w:val="center"/>
          </w:tcPr>
          <w:p w:rsidR="00B65DE9" w:rsidRPr="00B65DE9" w:rsidRDefault="00B65DE9" w:rsidP="00D632F4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248" w:type="pct"/>
            <w:vAlign w:val="center"/>
          </w:tcPr>
          <w:p w:rsidR="00B65DE9" w:rsidRPr="00285885" w:rsidRDefault="00B65DE9" w:rsidP="00D632F4">
            <w:pPr>
              <w:jc w:val="center"/>
              <w:rPr>
                <w:rFonts w:cs="Arial"/>
                <w:iCs/>
                <w:sz w:val="20"/>
                <w:lang w:val="it-IT"/>
              </w:rPr>
            </w:pPr>
          </w:p>
        </w:tc>
      </w:tr>
      <w:tr w:rsidR="00B65DE9" w:rsidRPr="00B65DE9" w:rsidTr="007650C8">
        <w:tblPrEx>
          <w:jc w:val="center"/>
        </w:tblPrEx>
        <w:trPr>
          <w:trHeight w:val="340"/>
          <w:jc w:val="center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E9" w:rsidRPr="00285885" w:rsidRDefault="00B65DE9" w:rsidP="00B65DE9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Simulazione di Seconda prova d’esame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E9" w:rsidRPr="00B65DE9" w:rsidRDefault="00B65DE9" w:rsidP="00B65DE9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E9" w:rsidRPr="00B65DE9" w:rsidRDefault="00B65DE9" w:rsidP="00B65DE9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C8" w:rsidRPr="00B65DE9" w:rsidTr="007650C8">
        <w:tblPrEx>
          <w:jc w:val="center"/>
        </w:tblPrEx>
        <w:trPr>
          <w:trHeight w:val="340"/>
          <w:jc w:val="center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C8" w:rsidRDefault="007650C8" w:rsidP="00B65DE9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Simulazione prova Esabac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C8" w:rsidRPr="00B65DE9" w:rsidRDefault="007650C8" w:rsidP="004E3584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C8" w:rsidRPr="00B65DE9" w:rsidRDefault="007650C8" w:rsidP="00B65DE9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C8" w:rsidRPr="00B65DE9" w:rsidTr="007650C8">
        <w:tblPrEx>
          <w:jc w:val="center"/>
        </w:tblPrEx>
        <w:trPr>
          <w:trHeight w:val="340"/>
          <w:jc w:val="center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C8" w:rsidRDefault="007650C8" w:rsidP="00631694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Simulazione </w:t>
            </w:r>
            <w:r w:rsidR="00631694">
              <w:rPr>
                <w:rFonts w:ascii="Arial" w:hAnsi="Arial" w:cs="Arial"/>
                <w:sz w:val="20"/>
                <w:szCs w:val="20"/>
              </w:rPr>
              <w:t>colloquio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C8" w:rsidRDefault="00631694" w:rsidP="004E3584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C8" w:rsidRPr="00B65DE9" w:rsidRDefault="007650C8" w:rsidP="00B65DE9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C8" w:rsidRPr="00B65DE9" w:rsidTr="007650C8">
        <w:tblPrEx>
          <w:jc w:val="center"/>
        </w:tblPrEx>
        <w:trPr>
          <w:trHeight w:val="340"/>
          <w:jc w:val="center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C8" w:rsidRDefault="007650C8" w:rsidP="00B65DE9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C8" w:rsidRDefault="007650C8" w:rsidP="004E3584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C8" w:rsidRPr="00B65DE9" w:rsidRDefault="007650C8" w:rsidP="00B65DE9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C8" w:rsidRPr="00B65DE9" w:rsidTr="007650C8">
        <w:tblPrEx>
          <w:jc w:val="center"/>
        </w:tblPrEx>
        <w:trPr>
          <w:trHeight w:val="340"/>
          <w:jc w:val="center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C8" w:rsidRDefault="007650C8" w:rsidP="00B65DE9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C8" w:rsidRDefault="007650C8" w:rsidP="004E3584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C8" w:rsidRPr="00B65DE9" w:rsidRDefault="007650C8" w:rsidP="00B65DE9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0989" w:rsidRPr="00285885" w:rsidRDefault="00950989">
      <w:pPr>
        <w:ind w:left="340"/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0"/>
      </w:tblGrid>
      <w:tr w:rsidR="00ED69D8" w:rsidRPr="00285885" w:rsidTr="00D632F4">
        <w:trPr>
          <w:trHeight w:hRule="exact" w:val="340"/>
        </w:trPr>
        <w:tc>
          <w:tcPr>
            <w:tcW w:w="5000" w:type="pct"/>
            <w:shd w:val="clear" w:color="auto" w:fill="EAF1DD"/>
            <w:vAlign w:val="center"/>
          </w:tcPr>
          <w:p w:rsidR="00ED69D8" w:rsidRPr="00285885" w:rsidRDefault="00ED69D8">
            <w:pPr>
              <w:numPr>
                <w:ilvl w:val="0"/>
                <w:numId w:val="5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sz w:val="20"/>
                <w:lang w:val="it-IT"/>
              </w:rPr>
              <w:t>CRITERI DI VALUTAZIONE</w:t>
            </w:r>
          </w:p>
        </w:tc>
      </w:tr>
      <w:tr w:rsidR="00ED69D8" w:rsidRPr="004361B4">
        <w:tblPrEx>
          <w:jc w:val="center"/>
        </w:tblPrEx>
        <w:trPr>
          <w:trHeight w:val="567"/>
          <w:jc w:val="center"/>
        </w:trPr>
        <w:tc>
          <w:tcPr>
            <w:tcW w:w="5000" w:type="pct"/>
            <w:vAlign w:val="center"/>
          </w:tcPr>
          <w:p w:rsidR="009861C0" w:rsidRPr="006653BB" w:rsidRDefault="00ED69D8" w:rsidP="00631694">
            <w:pPr>
              <w:jc w:val="both"/>
              <w:rPr>
                <w:rFonts w:cs="Arial"/>
                <w:i/>
                <w:color w:val="FF0000"/>
                <w:sz w:val="20"/>
                <w:lang w:val="it-IT"/>
              </w:rPr>
            </w:pPr>
            <w:r w:rsidRPr="006653BB">
              <w:rPr>
                <w:i/>
                <w:color w:val="000000"/>
                <w:sz w:val="20"/>
                <w:lang w:val="it-IT"/>
              </w:rPr>
              <w:t xml:space="preserve">Per gli indicatori relativi </w:t>
            </w:r>
            <w:r w:rsidR="00385E85" w:rsidRPr="006653BB">
              <w:rPr>
                <w:i/>
                <w:color w:val="000000"/>
                <w:sz w:val="20"/>
                <w:lang w:val="it-IT"/>
              </w:rPr>
              <w:t xml:space="preserve">alla </w:t>
            </w:r>
            <w:r w:rsidRPr="006653BB">
              <w:rPr>
                <w:i/>
                <w:color w:val="000000"/>
                <w:sz w:val="20"/>
                <w:lang w:val="it-IT"/>
              </w:rPr>
              <w:t xml:space="preserve">valutazione del profitto e </w:t>
            </w:r>
            <w:r w:rsidR="00631694">
              <w:rPr>
                <w:i/>
                <w:color w:val="000000"/>
                <w:sz w:val="20"/>
                <w:lang w:val="it-IT"/>
              </w:rPr>
              <w:t>del</w:t>
            </w:r>
            <w:r w:rsidR="00FA2650" w:rsidRPr="006653BB">
              <w:rPr>
                <w:i/>
                <w:color w:val="000000"/>
                <w:sz w:val="20"/>
                <w:lang w:val="it-IT"/>
              </w:rPr>
              <w:t xml:space="preserve"> </w:t>
            </w:r>
            <w:r w:rsidR="00631694">
              <w:rPr>
                <w:i/>
                <w:color w:val="000000"/>
                <w:sz w:val="20"/>
                <w:lang w:val="it-IT"/>
              </w:rPr>
              <w:t xml:space="preserve">comportamento </w:t>
            </w:r>
            <w:r w:rsidR="00FA2650" w:rsidRPr="006653BB">
              <w:rPr>
                <w:i/>
                <w:color w:val="000000"/>
                <w:sz w:val="20"/>
                <w:lang w:val="it-IT"/>
              </w:rPr>
              <w:t xml:space="preserve">e </w:t>
            </w:r>
            <w:r w:rsidRPr="006653BB">
              <w:rPr>
                <w:i/>
                <w:color w:val="000000"/>
                <w:sz w:val="20"/>
                <w:lang w:val="it-IT"/>
              </w:rPr>
              <w:t xml:space="preserve">per la loro descrizione analitica si rimanda al </w:t>
            </w:r>
            <w:r w:rsidR="00385E85" w:rsidRPr="006653BB">
              <w:rPr>
                <w:i/>
                <w:color w:val="000000"/>
                <w:sz w:val="20"/>
                <w:lang w:val="it-IT"/>
              </w:rPr>
              <w:t>P</w:t>
            </w:r>
            <w:r w:rsidR="00631694">
              <w:rPr>
                <w:i/>
                <w:color w:val="000000"/>
                <w:sz w:val="20"/>
                <w:lang w:val="it-IT"/>
              </w:rPr>
              <w:t>T</w:t>
            </w:r>
            <w:bookmarkStart w:id="0" w:name="_GoBack"/>
            <w:bookmarkEnd w:id="0"/>
            <w:r w:rsidR="00385E85" w:rsidRPr="006653BB">
              <w:rPr>
                <w:i/>
                <w:color w:val="000000"/>
                <w:sz w:val="20"/>
                <w:lang w:val="it-IT"/>
              </w:rPr>
              <w:t xml:space="preserve">OF </w:t>
            </w:r>
            <w:r w:rsidR="004C074E">
              <w:rPr>
                <w:i/>
                <w:color w:val="000000"/>
                <w:sz w:val="20"/>
                <w:lang w:val="it-IT"/>
              </w:rPr>
              <w:t>dell'Istituto e</w:t>
            </w:r>
            <w:r w:rsidR="00385E85" w:rsidRPr="006653BB">
              <w:rPr>
                <w:i/>
                <w:color w:val="000000"/>
                <w:sz w:val="20"/>
                <w:lang w:val="it-IT"/>
              </w:rPr>
              <w:t xml:space="preserve"> alle griglie</w:t>
            </w:r>
            <w:r w:rsidR="00385E85" w:rsidRPr="006653BB">
              <w:rPr>
                <w:rFonts w:cs="Arial"/>
                <w:i/>
                <w:color w:val="000000"/>
                <w:sz w:val="20"/>
                <w:lang w:val="it-IT"/>
              </w:rPr>
              <w:t xml:space="preserve"> elaborate dai Dipartimenti</w:t>
            </w:r>
            <w:r w:rsidR="00AF38D1">
              <w:rPr>
                <w:rFonts w:cs="Arial"/>
                <w:i/>
                <w:color w:val="FF0000"/>
                <w:sz w:val="20"/>
                <w:lang w:val="it-IT"/>
              </w:rPr>
              <w:t>.</w:t>
            </w:r>
          </w:p>
        </w:tc>
      </w:tr>
    </w:tbl>
    <w:p w:rsidR="00812030" w:rsidRPr="004C074E" w:rsidRDefault="00812030" w:rsidP="00385E85">
      <w:pPr>
        <w:rPr>
          <w:sz w:val="20"/>
          <w:lang w:val="it-IT"/>
        </w:rPr>
      </w:pPr>
    </w:p>
    <w:p w:rsidR="00E562E6" w:rsidRDefault="00D63C1A" w:rsidP="00385E85">
      <w:pPr>
        <w:rPr>
          <w:rFonts w:cs="Arial"/>
          <w:b/>
          <w:bCs/>
          <w:sz w:val="20"/>
          <w:lang w:val="it-IT"/>
        </w:rPr>
      </w:pPr>
      <w:r>
        <w:rPr>
          <w:sz w:val="20"/>
        </w:rPr>
        <w:t>Bollate</w:t>
      </w:r>
      <w:r w:rsidR="00ED69D8" w:rsidRPr="00285885">
        <w:rPr>
          <w:sz w:val="20"/>
        </w:rPr>
        <w:t xml:space="preserve">, </w:t>
      </w:r>
      <w:r w:rsidR="00B174BA" w:rsidRPr="00285885">
        <w:rPr>
          <w:sz w:val="20"/>
        </w:rPr>
        <w:t>___________________</w:t>
      </w:r>
      <w:r w:rsidR="00385E85">
        <w:rPr>
          <w:sz w:val="20"/>
        </w:rPr>
        <w:tab/>
      </w:r>
      <w:r w:rsidR="00385E85">
        <w:rPr>
          <w:rFonts w:cs="Arial"/>
          <w:b/>
          <w:bCs/>
          <w:sz w:val="20"/>
          <w:lang w:val="it-IT"/>
        </w:rPr>
        <w:t xml:space="preserve">  </w:t>
      </w:r>
      <w:r w:rsidR="00385E85">
        <w:rPr>
          <w:rFonts w:cs="Arial"/>
          <w:b/>
          <w:bCs/>
          <w:sz w:val="20"/>
          <w:lang w:val="it-IT"/>
        </w:rPr>
        <w:tab/>
      </w:r>
      <w:r w:rsidR="00385E85">
        <w:rPr>
          <w:rFonts w:cs="Arial"/>
          <w:b/>
          <w:bCs/>
          <w:sz w:val="20"/>
          <w:lang w:val="it-IT"/>
        </w:rPr>
        <w:tab/>
      </w:r>
      <w:r w:rsidR="00385E85">
        <w:rPr>
          <w:rFonts w:cs="Arial"/>
          <w:b/>
          <w:bCs/>
          <w:sz w:val="20"/>
          <w:lang w:val="it-IT"/>
        </w:rPr>
        <w:tab/>
      </w:r>
      <w:r w:rsidR="00385E85">
        <w:rPr>
          <w:rFonts w:cs="Arial"/>
          <w:b/>
          <w:bCs/>
          <w:sz w:val="20"/>
          <w:lang w:val="it-IT"/>
        </w:rPr>
        <w:tab/>
      </w:r>
      <w:r w:rsidR="00385E85">
        <w:rPr>
          <w:rFonts w:cs="Arial"/>
          <w:b/>
          <w:bCs/>
          <w:sz w:val="20"/>
          <w:lang w:val="it-IT"/>
        </w:rPr>
        <w:tab/>
      </w:r>
      <w:r w:rsidR="00385E85">
        <w:rPr>
          <w:rFonts w:cs="Arial"/>
          <w:b/>
          <w:bCs/>
          <w:sz w:val="20"/>
          <w:lang w:val="it-IT"/>
        </w:rPr>
        <w:tab/>
      </w:r>
    </w:p>
    <w:sectPr w:rsidR="00E562E6" w:rsidSect="00DE60A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1134" w:bottom="964" w:left="992" w:header="720" w:footer="36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7B" w:rsidRDefault="0083787B">
      <w:r>
        <w:separator/>
      </w:r>
    </w:p>
  </w:endnote>
  <w:endnote w:type="continuationSeparator" w:id="0">
    <w:p w:rsidR="0083787B" w:rsidRDefault="0083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Serif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7B" w:rsidRPr="00940066" w:rsidRDefault="0083787B" w:rsidP="00940066">
    <w:pPr>
      <w:pStyle w:val="Pidipagina"/>
      <w:tabs>
        <w:tab w:val="clear" w:pos="4819"/>
        <w:tab w:val="left" w:pos="7655"/>
      </w:tabs>
      <w:jc w:val="both"/>
      <w:rPr>
        <w:i/>
        <w:color w:val="7F7F7F"/>
        <w:sz w:val="16"/>
        <w:szCs w:val="16"/>
        <w:lang w:val="it-IT"/>
      </w:rPr>
    </w:pPr>
    <w:r>
      <w:rPr>
        <w:rFonts w:cs="Arial"/>
        <w:sz w:val="14"/>
        <w:szCs w:val="14"/>
        <w:lang w:val="it-IT"/>
      </w:rPr>
      <w:t xml:space="preserve">Pag. </w:t>
    </w:r>
    <w:r w:rsidR="00EA60F3">
      <w:rPr>
        <w:rFonts w:cs="Arial"/>
        <w:sz w:val="14"/>
        <w:szCs w:val="14"/>
        <w:lang w:val="it-IT"/>
      </w:rPr>
      <w:fldChar w:fldCharType="begin"/>
    </w:r>
    <w:r>
      <w:rPr>
        <w:rFonts w:cs="Arial"/>
        <w:sz w:val="14"/>
        <w:szCs w:val="14"/>
        <w:lang w:val="it-IT"/>
      </w:rPr>
      <w:instrText xml:space="preserve"> PAGE   \* MERGEFORMAT </w:instrText>
    </w:r>
    <w:r w:rsidR="00EA60F3">
      <w:rPr>
        <w:rFonts w:cs="Arial"/>
        <w:sz w:val="14"/>
        <w:szCs w:val="14"/>
        <w:lang w:val="it-IT"/>
      </w:rPr>
      <w:fldChar w:fldCharType="separate"/>
    </w:r>
    <w:r w:rsidR="00617A22">
      <w:rPr>
        <w:rFonts w:cs="Arial"/>
        <w:noProof/>
        <w:sz w:val="14"/>
        <w:szCs w:val="14"/>
        <w:lang w:val="it-IT"/>
      </w:rPr>
      <w:t>2</w:t>
    </w:r>
    <w:r w:rsidR="00EA60F3">
      <w:rPr>
        <w:rFonts w:cs="Arial"/>
        <w:sz w:val="14"/>
        <w:szCs w:val="14"/>
        <w:lang w:val="it-IT"/>
      </w:rPr>
      <w:fldChar w:fldCharType="end"/>
    </w:r>
    <w:r>
      <w:rPr>
        <w:rFonts w:cs="Arial"/>
        <w:sz w:val="14"/>
        <w:szCs w:val="14"/>
        <w:lang w:val="it-IT"/>
      </w:rPr>
      <w:t xml:space="preserve"> di </w:t>
    </w:r>
    <w:fldSimple w:instr=" NUMPAGES   \* MERGEFORMAT ">
      <w:r w:rsidR="00617A22" w:rsidRPr="00617A22">
        <w:rPr>
          <w:rFonts w:cs="Arial"/>
          <w:noProof/>
          <w:sz w:val="14"/>
          <w:szCs w:val="14"/>
          <w:lang w:val="it-IT"/>
        </w:rPr>
        <w:t>4</w:t>
      </w:r>
    </w:fldSimple>
    <w:r>
      <w:rPr>
        <w:rFonts w:cs="Arial"/>
        <w:sz w:val="14"/>
        <w:szCs w:val="14"/>
        <w:lang w:val="it-IT"/>
      </w:rPr>
      <w:tab/>
    </w:r>
    <w:r>
      <w:rPr>
        <w:rFonts w:cs="Arial"/>
        <w:sz w:val="14"/>
        <w:szCs w:val="14"/>
        <w:lang w:val="it-IT"/>
      </w:rPr>
      <w:tab/>
      <w:t xml:space="preserve">rev. </w:t>
    </w:r>
    <w:r w:rsidR="00B876A7">
      <w:rPr>
        <w:rFonts w:cs="Arial"/>
        <w:sz w:val="14"/>
        <w:szCs w:val="14"/>
        <w:lang w:val="it-IT"/>
      </w:rPr>
      <w:t>01 del 02</w:t>
    </w:r>
    <w:r w:rsidR="00B876A7" w:rsidRPr="00940066">
      <w:rPr>
        <w:rFonts w:cs="Arial"/>
        <w:sz w:val="14"/>
        <w:szCs w:val="14"/>
        <w:lang w:val="it-IT"/>
      </w:rPr>
      <w:t>.</w:t>
    </w:r>
    <w:r w:rsidR="00B876A7">
      <w:rPr>
        <w:rFonts w:cs="Arial"/>
        <w:sz w:val="14"/>
        <w:szCs w:val="14"/>
        <w:lang w:val="it-IT"/>
      </w:rPr>
      <w:t>10.20</w:t>
    </w:r>
  </w:p>
  <w:p w:rsidR="0083787B" w:rsidRPr="00A62D01" w:rsidRDefault="0083787B" w:rsidP="00A62D01">
    <w:pPr>
      <w:pStyle w:val="Pidipagina"/>
      <w:jc w:val="right"/>
      <w:rPr>
        <w:lang w:val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7B" w:rsidRPr="00940066" w:rsidRDefault="0083787B" w:rsidP="00D63C1A">
    <w:pPr>
      <w:pStyle w:val="Pidipagina"/>
      <w:tabs>
        <w:tab w:val="clear" w:pos="4819"/>
      </w:tabs>
      <w:jc w:val="both"/>
      <w:rPr>
        <w:i/>
        <w:color w:val="7F7F7F"/>
        <w:sz w:val="16"/>
        <w:szCs w:val="16"/>
        <w:lang w:val="it-IT"/>
      </w:rPr>
    </w:pPr>
    <w:r>
      <w:rPr>
        <w:rFonts w:cs="Arial"/>
        <w:sz w:val="14"/>
        <w:szCs w:val="14"/>
        <w:lang w:val="it-IT"/>
      </w:rPr>
      <w:t xml:space="preserve">Pag. </w:t>
    </w:r>
    <w:r w:rsidR="00EA60F3">
      <w:rPr>
        <w:rFonts w:cs="Arial"/>
        <w:sz w:val="14"/>
        <w:szCs w:val="14"/>
        <w:lang w:val="it-IT"/>
      </w:rPr>
      <w:fldChar w:fldCharType="begin"/>
    </w:r>
    <w:r>
      <w:rPr>
        <w:rFonts w:cs="Arial"/>
        <w:sz w:val="14"/>
        <w:szCs w:val="14"/>
        <w:lang w:val="it-IT"/>
      </w:rPr>
      <w:instrText xml:space="preserve"> PAGE   \* MERGEFORMAT </w:instrText>
    </w:r>
    <w:r w:rsidR="00EA60F3">
      <w:rPr>
        <w:rFonts w:cs="Arial"/>
        <w:sz w:val="14"/>
        <w:szCs w:val="14"/>
        <w:lang w:val="it-IT"/>
      </w:rPr>
      <w:fldChar w:fldCharType="separate"/>
    </w:r>
    <w:r w:rsidR="00EB14BA">
      <w:rPr>
        <w:rFonts w:cs="Arial"/>
        <w:noProof/>
        <w:sz w:val="14"/>
        <w:szCs w:val="14"/>
        <w:lang w:val="it-IT"/>
      </w:rPr>
      <w:t>1</w:t>
    </w:r>
    <w:r w:rsidR="00EA60F3">
      <w:rPr>
        <w:rFonts w:cs="Arial"/>
        <w:sz w:val="14"/>
        <w:szCs w:val="14"/>
        <w:lang w:val="it-IT"/>
      </w:rPr>
      <w:fldChar w:fldCharType="end"/>
    </w:r>
    <w:r>
      <w:rPr>
        <w:rFonts w:cs="Arial"/>
        <w:sz w:val="14"/>
        <w:szCs w:val="14"/>
        <w:lang w:val="it-IT"/>
      </w:rPr>
      <w:t xml:space="preserve"> di </w:t>
    </w:r>
    <w:fldSimple w:instr=" NUMPAGES   \* MERGEFORMAT ">
      <w:r w:rsidR="00EB14BA" w:rsidRPr="00EB14BA">
        <w:rPr>
          <w:rFonts w:cs="Arial"/>
          <w:noProof/>
          <w:sz w:val="14"/>
          <w:szCs w:val="14"/>
          <w:lang w:val="it-IT"/>
        </w:rPr>
        <w:t>4</w:t>
      </w:r>
    </w:fldSimple>
    <w:r>
      <w:rPr>
        <w:rFonts w:cs="Arial"/>
        <w:sz w:val="14"/>
        <w:szCs w:val="14"/>
        <w:lang w:val="it-IT"/>
      </w:rPr>
      <w:tab/>
      <w:t xml:space="preserve">rev. </w:t>
    </w:r>
    <w:r w:rsidR="00B876A7">
      <w:rPr>
        <w:rFonts w:cs="Arial"/>
        <w:sz w:val="14"/>
        <w:szCs w:val="14"/>
        <w:lang w:val="it-IT"/>
      </w:rPr>
      <w:t>01 del 02</w:t>
    </w:r>
    <w:r w:rsidR="00B876A7" w:rsidRPr="00940066">
      <w:rPr>
        <w:rFonts w:cs="Arial"/>
        <w:sz w:val="14"/>
        <w:szCs w:val="14"/>
        <w:lang w:val="it-IT"/>
      </w:rPr>
      <w:t>.</w:t>
    </w:r>
    <w:r w:rsidR="00B876A7">
      <w:rPr>
        <w:rFonts w:cs="Arial"/>
        <w:sz w:val="14"/>
        <w:szCs w:val="14"/>
        <w:lang w:val="it-IT"/>
      </w:rPr>
      <w:t>10.20</w:t>
    </w:r>
  </w:p>
  <w:p w:rsidR="0083787B" w:rsidRPr="002F558A" w:rsidRDefault="0083787B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7B" w:rsidRDefault="0083787B">
      <w:r>
        <w:separator/>
      </w:r>
    </w:p>
  </w:footnote>
  <w:footnote w:type="continuationSeparator" w:id="0">
    <w:p w:rsidR="0083787B" w:rsidRDefault="00837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7B" w:rsidRDefault="0083787B" w:rsidP="00C70A81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7B" w:rsidRPr="00534430" w:rsidRDefault="0083787B" w:rsidP="00534430">
    <w:pPr>
      <w:tabs>
        <w:tab w:val="center" w:pos="4819"/>
        <w:tab w:val="right" w:pos="9638"/>
      </w:tabs>
      <w:suppressAutoHyphens/>
      <w:autoSpaceDE w:val="0"/>
      <w:autoSpaceDN w:val="0"/>
      <w:jc w:val="center"/>
      <w:rPr>
        <w:rFonts w:ascii="Times New Roman" w:hAnsi="Times New Roman"/>
        <w:i/>
        <w:noProof/>
        <w:sz w:val="20"/>
        <w:lang w:val="it-IT"/>
      </w:rPr>
    </w:pPr>
    <w:r>
      <w:rPr>
        <w:rFonts w:ascii="Times New Roman" w:hAnsi="Times New Roman"/>
        <w:i/>
        <w:noProof/>
        <w:sz w:val="20"/>
        <w:lang w:val="it-IT"/>
      </w:rPr>
      <w:drawing>
        <wp:inline distT="0" distB="0" distL="0" distR="0">
          <wp:extent cx="476250" cy="533400"/>
          <wp:effectExtent l="19050" t="0" r="0" b="0"/>
          <wp:docPr id="1" name="Immagine 1" descr="Descrizione: stemma_repubblica_italiana_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stemma_repubblica_italiana_grig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787B" w:rsidRPr="00534430" w:rsidRDefault="0083787B" w:rsidP="00534430">
    <w:pPr>
      <w:tabs>
        <w:tab w:val="center" w:pos="4819"/>
        <w:tab w:val="right" w:pos="9638"/>
      </w:tabs>
      <w:suppressAutoHyphens/>
      <w:autoSpaceDE w:val="0"/>
      <w:autoSpaceDN w:val="0"/>
      <w:jc w:val="center"/>
      <w:rPr>
        <w:rFonts w:ascii="Times New Roman" w:hAnsi="Times New Roman"/>
        <w:sz w:val="20"/>
        <w:lang w:val="it-IT"/>
      </w:rPr>
    </w:pPr>
  </w:p>
  <w:p w:rsidR="0083787B" w:rsidRPr="00D63C1A" w:rsidRDefault="0083787B" w:rsidP="00534430">
    <w:pPr>
      <w:tabs>
        <w:tab w:val="center" w:pos="4819"/>
        <w:tab w:val="right" w:pos="9638"/>
      </w:tabs>
      <w:suppressAutoHyphens/>
      <w:autoSpaceDE w:val="0"/>
      <w:autoSpaceDN w:val="0"/>
      <w:jc w:val="center"/>
      <w:rPr>
        <w:rFonts w:ascii="Georgia" w:hAnsi="Georgia"/>
        <w:b/>
        <w:sz w:val="20"/>
        <w:lang w:val="it-IT"/>
      </w:rPr>
    </w:pPr>
    <w:r w:rsidRPr="00D63C1A">
      <w:rPr>
        <w:rFonts w:ascii="Georgia" w:hAnsi="Georgia"/>
        <w:sz w:val="20"/>
        <w:lang w:val="it-IT"/>
      </w:rPr>
      <w:t xml:space="preserve">I.T.C.S. </w:t>
    </w:r>
    <w:r w:rsidRPr="00D63C1A">
      <w:rPr>
        <w:rFonts w:ascii="Georgia" w:hAnsi="Georgia"/>
        <w:b/>
        <w:sz w:val="20"/>
        <w:lang w:val="it-IT"/>
      </w:rPr>
      <w:t>“PRIMO LEVI”</w:t>
    </w:r>
  </w:p>
  <w:p w:rsidR="0083787B" w:rsidRPr="00D63C1A" w:rsidRDefault="0083787B" w:rsidP="00534430">
    <w:pPr>
      <w:tabs>
        <w:tab w:val="center" w:pos="4819"/>
        <w:tab w:val="right" w:pos="9638"/>
      </w:tabs>
      <w:suppressAutoHyphens/>
      <w:autoSpaceDE w:val="0"/>
      <w:autoSpaceDN w:val="0"/>
      <w:jc w:val="center"/>
      <w:rPr>
        <w:rFonts w:ascii="Georgia" w:hAnsi="Georgia" w:cs="Georgia"/>
        <w:color w:val="000000"/>
        <w:sz w:val="20"/>
        <w:shd w:val="clear" w:color="auto" w:fill="FFFFFF"/>
        <w:lang w:val="it-IT"/>
      </w:rPr>
    </w:pPr>
    <w:r w:rsidRPr="00D63C1A">
      <w:rPr>
        <w:rFonts w:ascii="Georgia" w:hAnsi="Georgia" w:cs="Georgia"/>
        <w:color w:val="000000"/>
        <w:sz w:val="20"/>
        <w:shd w:val="clear" w:color="auto" w:fill="FFFFFF"/>
        <w:lang w:val="it-IT"/>
      </w:rPr>
      <w:t xml:space="preserve">Via </w:t>
    </w:r>
    <w:proofErr w:type="spellStart"/>
    <w:r w:rsidRPr="00D63C1A">
      <w:rPr>
        <w:rFonts w:ascii="Georgia" w:hAnsi="Georgia" w:cs="Georgia"/>
        <w:color w:val="000000"/>
        <w:sz w:val="20"/>
        <w:shd w:val="clear" w:color="auto" w:fill="FFFFFF"/>
        <w:lang w:val="it-IT"/>
      </w:rPr>
      <w:t>Varalli</w:t>
    </w:r>
    <w:proofErr w:type="spellEnd"/>
    <w:r w:rsidRPr="00D63C1A">
      <w:rPr>
        <w:rFonts w:ascii="Georgia" w:hAnsi="Georgia" w:cs="Georgia"/>
        <w:color w:val="000000"/>
        <w:sz w:val="20"/>
        <w:shd w:val="clear" w:color="auto" w:fill="FFFFFF"/>
        <w:lang w:val="it-IT"/>
      </w:rPr>
      <w:t xml:space="preserve"> 20 - 20021 Bollate (MI) - Tel. 023505973 – 023506465</w:t>
    </w:r>
  </w:p>
  <w:p w:rsidR="0083787B" w:rsidRPr="00D63C1A" w:rsidRDefault="0083787B" w:rsidP="00534430">
    <w:pPr>
      <w:tabs>
        <w:tab w:val="center" w:pos="4819"/>
        <w:tab w:val="right" w:pos="9638"/>
      </w:tabs>
      <w:suppressAutoHyphens/>
      <w:autoSpaceDE w:val="0"/>
      <w:autoSpaceDN w:val="0"/>
      <w:jc w:val="center"/>
      <w:rPr>
        <w:rFonts w:ascii="Georgia" w:hAnsi="Georgia"/>
        <w:sz w:val="20"/>
        <w:lang w:val="it-IT"/>
      </w:rPr>
    </w:pPr>
    <w:r w:rsidRPr="00D63C1A">
      <w:rPr>
        <w:rFonts w:ascii="Georgia" w:hAnsi="Georgia" w:cs="Georgia"/>
        <w:color w:val="000000"/>
        <w:sz w:val="20"/>
        <w:shd w:val="clear" w:color="auto" w:fill="FFFFFF"/>
        <w:lang w:val="it-IT"/>
      </w:rPr>
      <w:t>Telefax 0233301105</w:t>
    </w:r>
    <w:r w:rsidRPr="00D63C1A">
      <w:rPr>
        <w:rFonts w:ascii="Georgia" w:hAnsi="Georgia"/>
        <w:sz w:val="20"/>
        <w:lang w:val="it-IT"/>
      </w:rPr>
      <w:t xml:space="preserve"> – E-mail: mitd330007@istruzione.it</w:t>
    </w:r>
  </w:p>
  <w:p w:rsidR="0083787B" w:rsidRPr="00D63C1A" w:rsidRDefault="0083787B" w:rsidP="00534430">
    <w:pPr>
      <w:tabs>
        <w:tab w:val="center" w:pos="4819"/>
        <w:tab w:val="right" w:pos="9638"/>
      </w:tabs>
      <w:suppressAutoHyphens/>
      <w:autoSpaceDE w:val="0"/>
      <w:autoSpaceDN w:val="0"/>
      <w:jc w:val="center"/>
      <w:rPr>
        <w:rFonts w:ascii="Georgia" w:hAnsi="Georgia" w:cs="Georgia"/>
        <w:color w:val="000000"/>
        <w:sz w:val="20"/>
        <w:shd w:val="clear" w:color="auto" w:fill="FFFFFF"/>
        <w:lang w:val="it-IT"/>
      </w:rPr>
    </w:pPr>
    <w:r w:rsidRPr="00D63C1A">
      <w:rPr>
        <w:rFonts w:ascii="Georgia" w:hAnsi="Georgia" w:cs="Georgia"/>
        <w:color w:val="000000"/>
        <w:sz w:val="20"/>
        <w:shd w:val="clear" w:color="auto" w:fill="FFFFFF"/>
        <w:lang w:val="it-IT"/>
      </w:rPr>
      <w:t>C.F. 80155410154 - C.M. MITD330007</w:t>
    </w:r>
  </w:p>
  <w:p w:rsidR="0083787B" w:rsidRPr="00D63C1A" w:rsidRDefault="0083787B" w:rsidP="00534430">
    <w:pPr>
      <w:tabs>
        <w:tab w:val="center" w:pos="4819"/>
        <w:tab w:val="right" w:pos="9638"/>
      </w:tabs>
      <w:suppressAutoHyphens/>
      <w:autoSpaceDE w:val="0"/>
      <w:autoSpaceDN w:val="0"/>
      <w:jc w:val="center"/>
      <w:rPr>
        <w:rFonts w:ascii="Georgia" w:hAnsi="Georgia"/>
        <w:sz w:val="20"/>
        <w:lang w:val="it-IT"/>
      </w:rPr>
    </w:pPr>
    <w:r w:rsidRPr="00D63C1A">
      <w:rPr>
        <w:rFonts w:ascii="Georgia" w:hAnsi="Georgia"/>
        <w:b/>
        <w:sz w:val="20"/>
        <w:lang w:val="it-IT"/>
      </w:rPr>
      <w:t>primolevibollate.edu.it</w:t>
    </w:r>
  </w:p>
  <w:p w:rsidR="0083787B" w:rsidRPr="00D63C1A" w:rsidRDefault="0083787B" w:rsidP="00F86E44">
    <w:pPr>
      <w:pStyle w:val="Intestazione"/>
      <w:ind w:left="2127"/>
      <w:jc w:val="right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18"/>
        <w:u w:val="none"/>
        <w:vertAlign w:val="baseline"/>
      </w:rPr>
    </w:lvl>
  </w:abstractNum>
  <w:abstractNum w:abstractNumId="1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vertAlign w:val="baseline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C"/>
    <w:multiLevelType w:val="multilevel"/>
    <w:tmpl w:val="0000000C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9151F8"/>
    <w:multiLevelType w:val="hybridMultilevel"/>
    <w:tmpl w:val="06461C1E"/>
    <w:lvl w:ilvl="0" w:tplc="1C9C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CD7798"/>
    <w:multiLevelType w:val="hybridMultilevel"/>
    <w:tmpl w:val="25883176"/>
    <w:lvl w:ilvl="0" w:tplc="93BAE8A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1A1375"/>
    <w:multiLevelType w:val="hybridMultilevel"/>
    <w:tmpl w:val="69FC7B0C"/>
    <w:lvl w:ilvl="0" w:tplc="9FCCC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7C6F3A"/>
    <w:multiLevelType w:val="hybridMultilevel"/>
    <w:tmpl w:val="5D0618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01261"/>
    <w:multiLevelType w:val="hybridMultilevel"/>
    <w:tmpl w:val="6CB24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E765A"/>
    <w:multiLevelType w:val="hybridMultilevel"/>
    <w:tmpl w:val="06461C1E"/>
    <w:lvl w:ilvl="0" w:tplc="1C9C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511E22"/>
    <w:multiLevelType w:val="hybridMultilevel"/>
    <w:tmpl w:val="EC60D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C24D0B"/>
    <w:multiLevelType w:val="hybridMultilevel"/>
    <w:tmpl w:val="AEC2BC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037A9"/>
    <w:multiLevelType w:val="hybridMultilevel"/>
    <w:tmpl w:val="77C896A2"/>
    <w:lvl w:ilvl="0" w:tplc="B308A6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7225"/>
    <w:multiLevelType w:val="hybridMultilevel"/>
    <w:tmpl w:val="9AD0BD4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A3CD3"/>
    <w:multiLevelType w:val="hybridMultilevel"/>
    <w:tmpl w:val="69FC7B0C"/>
    <w:lvl w:ilvl="0" w:tplc="9FCCC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BE0F59"/>
    <w:multiLevelType w:val="hybridMultilevel"/>
    <w:tmpl w:val="152EC544"/>
    <w:lvl w:ilvl="0" w:tplc="6D90A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E7C58"/>
    <w:multiLevelType w:val="hybridMultilevel"/>
    <w:tmpl w:val="69FC7B0C"/>
    <w:lvl w:ilvl="0" w:tplc="9FCCC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C7DFE"/>
    <w:multiLevelType w:val="hybridMultilevel"/>
    <w:tmpl w:val="6E60CA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0C0627"/>
    <w:multiLevelType w:val="hybridMultilevel"/>
    <w:tmpl w:val="69FC7B0C"/>
    <w:lvl w:ilvl="0" w:tplc="9FCCC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57EAB"/>
    <w:multiLevelType w:val="hybridMultilevel"/>
    <w:tmpl w:val="9B688688"/>
    <w:lvl w:ilvl="0" w:tplc="6714FEF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127346"/>
    <w:multiLevelType w:val="hybridMultilevel"/>
    <w:tmpl w:val="E606F6CC"/>
    <w:lvl w:ilvl="0" w:tplc="B308A6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FB0E44"/>
    <w:multiLevelType w:val="hybridMultilevel"/>
    <w:tmpl w:val="F2BEEB8A"/>
    <w:lvl w:ilvl="0" w:tplc="CF4E61E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3728C"/>
    <w:multiLevelType w:val="hybridMultilevel"/>
    <w:tmpl w:val="69FC7B0C"/>
    <w:lvl w:ilvl="0" w:tplc="9FCCC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055DA"/>
    <w:multiLevelType w:val="singleLevel"/>
    <w:tmpl w:val="308E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3">
    <w:nsid w:val="74BA5573"/>
    <w:multiLevelType w:val="hybridMultilevel"/>
    <w:tmpl w:val="9BBE58AE"/>
    <w:lvl w:ilvl="0" w:tplc="B308A6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54022"/>
    <w:multiLevelType w:val="hybridMultilevel"/>
    <w:tmpl w:val="8CB0C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00875"/>
    <w:multiLevelType w:val="hybridMultilevel"/>
    <w:tmpl w:val="35B4A7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12"/>
  </w:num>
  <w:num w:numId="5">
    <w:abstractNumId w:val="2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1"/>
  </w:num>
  <w:num w:numId="16">
    <w:abstractNumId w:val="34"/>
  </w:num>
  <w:num w:numId="17">
    <w:abstractNumId w:val="26"/>
  </w:num>
  <w:num w:numId="18">
    <w:abstractNumId w:val="20"/>
  </w:num>
  <w:num w:numId="19">
    <w:abstractNumId w:val="6"/>
  </w:num>
  <w:num w:numId="20">
    <w:abstractNumId w:val="15"/>
  </w:num>
  <w:num w:numId="21">
    <w:abstractNumId w:val="29"/>
  </w:num>
  <w:num w:numId="22">
    <w:abstractNumId w:val="13"/>
  </w:num>
  <w:num w:numId="23">
    <w:abstractNumId w:val="9"/>
  </w:num>
  <w:num w:numId="24">
    <w:abstractNumId w:val="27"/>
  </w:num>
  <w:num w:numId="25">
    <w:abstractNumId w:val="14"/>
  </w:num>
  <w:num w:numId="26">
    <w:abstractNumId w:val="23"/>
  </w:num>
  <w:num w:numId="27">
    <w:abstractNumId w:val="18"/>
  </w:num>
  <w:num w:numId="28">
    <w:abstractNumId w:val="1"/>
  </w:num>
  <w:num w:numId="29">
    <w:abstractNumId w:val="0"/>
  </w:num>
  <w:num w:numId="30">
    <w:abstractNumId w:val="4"/>
  </w:num>
  <w:num w:numId="31">
    <w:abstractNumId w:val="3"/>
  </w:num>
  <w:num w:numId="32">
    <w:abstractNumId w:val="22"/>
  </w:num>
  <w:num w:numId="33">
    <w:abstractNumId w:val="24"/>
  </w:num>
  <w:num w:numId="34">
    <w:abstractNumId w:val="2"/>
  </w:num>
  <w:num w:numId="35">
    <w:abstractNumId w:val="19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861C0"/>
    <w:rsid w:val="00022C7A"/>
    <w:rsid w:val="000907E4"/>
    <w:rsid w:val="000C1069"/>
    <w:rsid w:val="000F042F"/>
    <w:rsid w:val="00131C05"/>
    <w:rsid w:val="001B7520"/>
    <w:rsid w:val="001E72F8"/>
    <w:rsid w:val="001F7235"/>
    <w:rsid w:val="002205CD"/>
    <w:rsid w:val="00246714"/>
    <w:rsid w:val="00285885"/>
    <w:rsid w:val="002A4559"/>
    <w:rsid w:val="002C5D29"/>
    <w:rsid w:val="002F2148"/>
    <w:rsid w:val="002F558A"/>
    <w:rsid w:val="003163C4"/>
    <w:rsid w:val="00330DD7"/>
    <w:rsid w:val="0033689B"/>
    <w:rsid w:val="00385E85"/>
    <w:rsid w:val="003A795F"/>
    <w:rsid w:val="003B1844"/>
    <w:rsid w:val="003E7B9B"/>
    <w:rsid w:val="004361B4"/>
    <w:rsid w:val="00475621"/>
    <w:rsid w:val="004A2F62"/>
    <w:rsid w:val="004B2A0F"/>
    <w:rsid w:val="004C074E"/>
    <w:rsid w:val="004D055E"/>
    <w:rsid w:val="004D654E"/>
    <w:rsid w:val="004E2274"/>
    <w:rsid w:val="005173F7"/>
    <w:rsid w:val="00534430"/>
    <w:rsid w:val="00567A40"/>
    <w:rsid w:val="00577B21"/>
    <w:rsid w:val="005B2328"/>
    <w:rsid w:val="00617A22"/>
    <w:rsid w:val="0062580B"/>
    <w:rsid w:val="00631694"/>
    <w:rsid w:val="00632CD4"/>
    <w:rsid w:val="00656872"/>
    <w:rsid w:val="006653BB"/>
    <w:rsid w:val="006E2CEE"/>
    <w:rsid w:val="00742F19"/>
    <w:rsid w:val="0075446A"/>
    <w:rsid w:val="007650C8"/>
    <w:rsid w:val="00765489"/>
    <w:rsid w:val="0079344D"/>
    <w:rsid w:val="007A1F20"/>
    <w:rsid w:val="007B7490"/>
    <w:rsid w:val="007C6757"/>
    <w:rsid w:val="007F52EE"/>
    <w:rsid w:val="007F5CAE"/>
    <w:rsid w:val="00812030"/>
    <w:rsid w:val="00813CA6"/>
    <w:rsid w:val="008171D6"/>
    <w:rsid w:val="00835D1C"/>
    <w:rsid w:val="0083787B"/>
    <w:rsid w:val="00866685"/>
    <w:rsid w:val="00882FD5"/>
    <w:rsid w:val="008C267D"/>
    <w:rsid w:val="008D07A7"/>
    <w:rsid w:val="008D0C59"/>
    <w:rsid w:val="009240E5"/>
    <w:rsid w:val="00924FD5"/>
    <w:rsid w:val="00940066"/>
    <w:rsid w:val="00950989"/>
    <w:rsid w:val="009861C0"/>
    <w:rsid w:val="009D3BEA"/>
    <w:rsid w:val="00A53605"/>
    <w:rsid w:val="00A62086"/>
    <w:rsid w:val="00A62D01"/>
    <w:rsid w:val="00AF38D1"/>
    <w:rsid w:val="00B131BF"/>
    <w:rsid w:val="00B174BA"/>
    <w:rsid w:val="00B65DE9"/>
    <w:rsid w:val="00B876A7"/>
    <w:rsid w:val="00B940F9"/>
    <w:rsid w:val="00C51635"/>
    <w:rsid w:val="00C55F2A"/>
    <w:rsid w:val="00C70A81"/>
    <w:rsid w:val="00C947AD"/>
    <w:rsid w:val="00CB4C5E"/>
    <w:rsid w:val="00CC4ED5"/>
    <w:rsid w:val="00CC5A6B"/>
    <w:rsid w:val="00CD3986"/>
    <w:rsid w:val="00D56E61"/>
    <w:rsid w:val="00D632F4"/>
    <w:rsid w:val="00D63C1A"/>
    <w:rsid w:val="00D645F9"/>
    <w:rsid w:val="00D815F1"/>
    <w:rsid w:val="00D9097C"/>
    <w:rsid w:val="00DB0A72"/>
    <w:rsid w:val="00DB4055"/>
    <w:rsid w:val="00DE60AB"/>
    <w:rsid w:val="00E562E6"/>
    <w:rsid w:val="00EA60F3"/>
    <w:rsid w:val="00EB1338"/>
    <w:rsid w:val="00EB14BA"/>
    <w:rsid w:val="00ED099D"/>
    <w:rsid w:val="00ED69D8"/>
    <w:rsid w:val="00EE4168"/>
    <w:rsid w:val="00F66D9F"/>
    <w:rsid w:val="00F85E9E"/>
    <w:rsid w:val="00F86E44"/>
    <w:rsid w:val="00F90372"/>
    <w:rsid w:val="00FA063D"/>
    <w:rsid w:val="00FA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4BA"/>
    <w:rPr>
      <w:rFonts w:ascii="Arial" w:eastAsia="Times New Roman" w:hAnsi="Arial"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EA60F3"/>
    <w:pPr>
      <w:jc w:val="both"/>
    </w:pPr>
    <w:rPr>
      <w:sz w:val="22"/>
      <w:szCs w:val="22"/>
      <w:lang w:eastAsia="en-US"/>
    </w:rPr>
  </w:style>
  <w:style w:type="paragraph" w:styleId="Titolo">
    <w:name w:val="Title"/>
    <w:basedOn w:val="Normale"/>
    <w:qFormat/>
    <w:rsid w:val="00EA60F3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rsid w:val="00EA60F3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idipagina">
    <w:name w:val="footer"/>
    <w:basedOn w:val="Normale"/>
    <w:unhideWhenUsed/>
    <w:rsid w:val="00EA60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EA60F3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Paragrafoelenco">
    <w:name w:val="List Paragraph"/>
    <w:basedOn w:val="Normale"/>
    <w:qFormat/>
    <w:rsid w:val="00EA60F3"/>
    <w:pPr>
      <w:ind w:left="720"/>
      <w:contextualSpacing/>
    </w:pPr>
  </w:style>
  <w:style w:type="paragraph" w:styleId="Intestazione">
    <w:name w:val="header"/>
    <w:basedOn w:val="Normale"/>
    <w:unhideWhenUsed/>
    <w:rsid w:val="00EA60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sid w:val="00EA60F3"/>
    <w:rPr>
      <w:rFonts w:ascii="Arial" w:eastAsia="Times New Roman" w:hAnsi="Arial" w:cs="Times New Roman"/>
      <w:sz w:val="24"/>
      <w:szCs w:val="20"/>
      <w:lang w:val="en-GB" w:eastAsia="it-IT"/>
    </w:rPr>
  </w:style>
  <w:style w:type="paragraph" w:customStyle="1" w:styleId="P">
    <w:name w:val="P"/>
    <w:rsid w:val="00EA60F3"/>
    <w:pPr>
      <w:jc w:val="both"/>
    </w:pPr>
    <w:rPr>
      <w:rFonts w:ascii="News Serif" w:eastAsia="Times New Roman" w:hAnsi="News Serif"/>
      <w:sz w:val="24"/>
    </w:rPr>
  </w:style>
  <w:style w:type="character" w:styleId="Collegamentoipertestuale">
    <w:name w:val="Hyperlink"/>
    <w:semiHidden/>
    <w:unhideWhenUsed/>
    <w:rsid w:val="00EA60F3"/>
    <w:rPr>
      <w:color w:val="0000FF"/>
      <w:u w:val="single"/>
    </w:rPr>
  </w:style>
  <w:style w:type="character" w:customStyle="1" w:styleId="ParagrafoelencoCarattere">
    <w:name w:val="Paragrafo elenco Carattere"/>
    <w:rsid w:val="00EA60F3"/>
    <w:rPr>
      <w:rFonts w:ascii="Arial" w:eastAsia="Times New Roman" w:hAnsi="Arial"/>
      <w:sz w:val="24"/>
      <w:lang w:val="en-GB"/>
    </w:rPr>
  </w:style>
  <w:style w:type="character" w:customStyle="1" w:styleId="stile771">
    <w:name w:val="stile771"/>
    <w:rsid w:val="008D0C59"/>
    <w:rPr>
      <w:sz w:val="24"/>
      <w:szCs w:val="24"/>
    </w:rPr>
  </w:style>
  <w:style w:type="paragraph" w:customStyle="1" w:styleId="Normale0">
    <w:name w:val="[Normale]"/>
    <w:rsid w:val="00765489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F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F1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classe biennio</vt:lpstr>
    </vt:vector>
  </TitlesOfParts>
  <Company>Archimede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classe biennio</dc:title>
  <dc:subject>modello word</dc:subject>
  <dc:creator>Anna Schettino</dc:creator>
  <cp:keywords>Modulistica; programmazione</cp:keywords>
  <cp:lastModifiedBy>presidePL</cp:lastModifiedBy>
  <cp:revision>2</cp:revision>
  <dcterms:created xsi:type="dcterms:W3CDTF">2020-10-02T13:15:00Z</dcterms:created>
  <dcterms:modified xsi:type="dcterms:W3CDTF">2020-10-02T13:15:00Z</dcterms:modified>
  <cp:category>scuola</cp:category>
</cp:coreProperties>
</file>